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6E4A1EE" w14:textId="77777777" w:rsidR="00000000" w:rsidRDefault="00000000">
      <w:pPr>
        <w:spacing w:before="57" w:after="57"/>
        <w:jc w:val="center"/>
        <w:rPr>
          <w:rFonts w:cs="Times"/>
          <w:b/>
          <w:bCs/>
          <w:szCs w:val="22"/>
        </w:rPr>
      </w:pPr>
      <w:r>
        <w:rPr>
          <w:rFonts w:cs="Times"/>
          <w:b/>
          <w:sz w:val="32"/>
          <w:szCs w:val="32"/>
        </w:rPr>
        <w:t>Progetto di Ricerca ai sensi dell’art 31 del D.lgs n° 26/2014.</w:t>
      </w:r>
    </w:p>
    <w:p w14:paraId="7C24F7B5" w14:textId="77777777" w:rsidR="00000000" w:rsidRDefault="00000000">
      <w:pPr>
        <w:numPr>
          <w:ilvl w:val="0"/>
          <w:numId w:val="5"/>
        </w:numPr>
        <w:rPr>
          <w:rFonts w:cs="Times"/>
          <w:b/>
          <w:bCs/>
          <w:szCs w:val="22"/>
        </w:rPr>
      </w:pPr>
      <w:r>
        <w:rPr>
          <w:rFonts w:cs="Times"/>
          <w:b/>
          <w:bCs/>
          <w:szCs w:val="22"/>
        </w:rPr>
        <w:t>UTILIZZATORE</w:t>
      </w:r>
      <w:r>
        <w:rPr>
          <w:rFonts w:cs="Times"/>
          <w:szCs w:val="22"/>
        </w:rPr>
        <w:t>: Prof. Eugenio Gaudio; Rettore di Sapienza Università di Roma P.le A. Moro 5, 00185 Roma</w:t>
      </w:r>
    </w:p>
    <w:p w14:paraId="313FC933" w14:textId="77777777" w:rsidR="00000000" w:rsidRDefault="00000000">
      <w:pPr>
        <w:numPr>
          <w:ilvl w:val="0"/>
          <w:numId w:val="5"/>
        </w:numPr>
        <w:rPr>
          <w:rFonts w:cs="Times"/>
          <w:b/>
          <w:bCs/>
          <w:szCs w:val="22"/>
        </w:rPr>
      </w:pPr>
      <w:r>
        <w:rPr>
          <w:rFonts w:cs="Times"/>
          <w:b/>
          <w:bCs/>
          <w:szCs w:val="22"/>
        </w:rPr>
        <w:t xml:space="preserve">TITOLO DEL PROGETTO DI RICERCA: </w:t>
      </w:r>
    </w:p>
    <w:p w14:paraId="77167979" w14:textId="77777777" w:rsidR="00000000" w:rsidRDefault="00000000">
      <w:pPr>
        <w:numPr>
          <w:ilvl w:val="0"/>
          <w:numId w:val="5"/>
        </w:numPr>
        <w:rPr>
          <w:rFonts w:cs="Times"/>
          <w:b/>
          <w:bCs/>
          <w:szCs w:val="22"/>
        </w:rPr>
      </w:pPr>
      <w:r>
        <w:rPr>
          <w:rFonts w:cs="Times"/>
          <w:b/>
          <w:bCs/>
          <w:szCs w:val="22"/>
        </w:rPr>
        <w:t>PAROLE CHIAVE</w:t>
      </w:r>
      <w:r>
        <w:rPr>
          <w:rFonts w:cs="Times"/>
          <w:szCs w:val="22"/>
        </w:rPr>
        <w:t>:</w:t>
      </w:r>
      <w:r>
        <w:rPr>
          <w:rFonts w:cs="Times"/>
          <w:b/>
          <w:bCs/>
          <w:szCs w:val="22"/>
        </w:rPr>
        <w:t xml:space="preserve"> </w:t>
      </w:r>
    </w:p>
    <w:p w14:paraId="343F0FE4" w14:textId="77777777" w:rsidR="00000000" w:rsidRDefault="00000000">
      <w:pPr>
        <w:numPr>
          <w:ilvl w:val="0"/>
          <w:numId w:val="5"/>
        </w:numPr>
        <w:rPr>
          <w:rFonts w:cs="Times"/>
          <w:szCs w:val="22"/>
        </w:rPr>
      </w:pPr>
      <w:r>
        <w:rPr>
          <w:rFonts w:cs="Times"/>
          <w:b/>
          <w:bCs/>
          <w:szCs w:val="22"/>
        </w:rPr>
        <w:t>RESPONSABILE DEL PROGETTO DI RICERCA</w:t>
      </w:r>
    </w:p>
    <w:p w14:paraId="72517E42" w14:textId="77777777" w:rsidR="00000000" w:rsidRDefault="00000000">
      <w:pPr>
        <w:numPr>
          <w:ilvl w:val="1"/>
          <w:numId w:val="7"/>
        </w:numPr>
        <w:rPr>
          <w:rFonts w:cs="Times"/>
          <w:szCs w:val="22"/>
        </w:rPr>
      </w:pPr>
      <w:r>
        <w:rPr>
          <w:rFonts w:cs="Times"/>
          <w:szCs w:val="22"/>
        </w:rPr>
        <w:t xml:space="preserve">Prof. </w:t>
      </w:r>
    </w:p>
    <w:p w14:paraId="3B65A16A" w14:textId="77777777" w:rsidR="00000000" w:rsidRDefault="00000000">
      <w:pPr>
        <w:numPr>
          <w:ilvl w:val="1"/>
          <w:numId w:val="7"/>
        </w:numPr>
        <w:rPr>
          <w:rFonts w:cs="Times"/>
          <w:szCs w:val="22"/>
        </w:rPr>
      </w:pPr>
      <w:r>
        <w:rPr>
          <w:rFonts w:cs="Times"/>
          <w:szCs w:val="22"/>
        </w:rPr>
        <w:t>Dipartimento di Fisiologia e Farmacologia, Sapienza Università di Roma</w:t>
      </w:r>
    </w:p>
    <w:p w14:paraId="44EE27AA" w14:textId="77777777" w:rsidR="00000000" w:rsidRDefault="00000000">
      <w:pPr>
        <w:numPr>
          <w:ilvl w:val="1"/>
          <w:numId w:val="7"/>
        </w:numPr>
        <w:rPr>
          <w:rFonts w:cs="Times"/>
          <w:szCs w:val="22"/>
        </w:rPr>
      </w:pPr>
      <w:r>
        <w:rPr>
          <w:rFonts w:cs="Times"/>
          <w:szCs w:val="22"/>
        </w:rPr>
        <w:t>Piazzale Aldo Moro, 5 - 00185 Roma</w:t>
      </w:r>
    </w:p>
    <w:p w14:paraId="7F747B85" w14:textId="77777777" w:rsidR="00000000" w:rsidRDefault="00000000">
      <w:pPr>
        <w:numPr>
          <w:ilvl w:val="1"/>
          <w:numId w:val="7"/>
        </w:numPr>
        <w:rPr>
          <w:rFonts w:cs="Times"/>
          <w:b/>
          <w:bCs/>
          <w:szCs w:val="22"/>
        </w:rPr>
      </w:pPr>
      <w:r>
        <w:rPr>
          <w:rFonts w:cs="Times"/>
          <w:szCs w:val="22"/>
        </w:rPr>
        <w:t xml:space="preserve">Telefono: ; e-mail: </w:t>
      </w:r>
    </w:p>
    <w:p w14:paraId="32B3AA8F" w14:textId="77777777" w:rsidR="00000000" w:rsidRDefault="00000000">
      <w:pPr>
        <w:numPr>
          <w:ilvl w:val="0"/>
          <w:numId w:val="5"/>
        </w:numPr>
        <w:rPr>
          <w:rFonts w:cs="Times"/>
          <w:szCs w:val="22"/>
        </w:rPr>
      </w:pPr>
      <w:r>
        <w:rPr>
          <w:rFonts w:cs="Times"/>
          <w:b/>
          <w:bCs/>
          <w:szCs w:val="22"/>
        </w:rPr>
        <w:t xml:space="preserve">RESPONSABILE DELL’ESECUZIONE DEGLI ESPERIMENTI  </w:t>
      </w:r>
    </w:p>
    <w:p w14:paraId="31A2F290" w14:textId="77777777" w:rsidR="00000000" w:rsidRDefault="00000000">
      <w:pPr>
        <w:numPr>
          <w:ilvl w:val="1"/>
          <w:numId w:val="6"/>
        </w:numPr>
        <w:rPr>
          <w:rFonts w:cs="Times"/>
          <w:szCs w:val="22"/>
        </w:rPr>
      </w:pPr>
      <w:r>
        <w:rPr>
          <w:rFonts w:cs="Times"/>
          <w:szCs w:val="22"/>
        </w:rPr>
        <w:t>Dott.</w:t>
      </w:r>
    </w:p>
    <w:p w14:paraId="53404425" w14:textId="77777777" w:rsidR="00000000" w:rsidRDefault="00000000">
      <w:pPr>
        <w:numPr>
          <w:ilvl w:val="1"/>
          <w:numId w:val="6"/>
        </w:numPr>
        <w:rPr>
          <w:rFonts w:cs="Times"/>
          <w:szCs w:val="22"/>
        </w:rPr>
      </w:pPr>
      <w:r>
        <w:rPr>
          <w:rFonts w:cs="Times"/>
          <w:szCs w:val="22"/>
        </w:rPr>
        <w:t xml:space="preserve">Dipartimento di Fisiologia e Farmacologia, Sapienza Università di Roma </w:t>
      </w:r>
    </w:p>
    <w:p w14:paraId="6383245E" w14:textId="77777777" w:rsidR="00000000" w:rsidRDefault="00000000">
      <w:pPr>
        <w:numPr>
          <w:ilvl w:val="1"/>
          <w:numId w:val="6"/>
        </w:numPr>
        <w:rPr>
          <w:rFonts w:cs="Times"/>
          <w:szCs w:val="22"/>
        </w:rPr>
      </w:pPr>
      <w:r>
        <w:rPr>
          <w:rFonts w:cs="Times"/>
          <w:szCs w:val="22"/>
        </w:rPr>
        <w:t>Piazzale Aldo Moro, 5 - 00185 Roma</w:t>
      </w:r>
    </w:p>
    <w:p w14:paraId="39171DB0" w14:textId="77777777" w:rsidR="00000000" w:rsidRDefault="00000000">
      <w:pPr>
        <w:numPr>
          <w:ilvl w:val="1"/>
          <w:numId w:val="6"/>
        </w:numPr>
        <w:rPr>
          <w:rFonts w:cs="Times"/>
          <w:b/>
          <w:bCs/>
          <w:szCs w:val="22"/>
        </w:rPr>
      </w:pPr>
      <w:r>
        <w:rPr>
          <w:rFonts w:cs="Times"/>
          <w:szCs w:val="22"/>
        </w:rPr>
        <w:t xml:space="preserve">Tel. ; e-mail: </w:t>
      </w:r>
    </w:p>
    <w:p w14:paraId="46DAC639" w14:textId="77777777" w:rsidR="00000000" w:rsidRDefault="00000000">
      <w:pPr>
        <w:numPr>
          <w:ilvl w:val="0"/>
          <w:numId w:val="5"/>
        </w:numPr>
        <w:rPr>
          <w:rFonts w:cs="Times"/>
          <w:szCs w:val="22"/>
        </w:rPr>
      </w:pPr>
      <w:r>
        <w:rPr>
          <w:rFonts w:cs="Times"/>
          <w:b/>
          <w:bCs/>
          <w:szCs w:val="22"/>
        </w:rPr>
        <w:t xml:space="preserve">STABILIMENTO UTILIZZATORE: </w:t>
      </w:r>
    </w:p>
    <w:p w14:paraId="51F35804" w14:textId="77777777" w:rsidR="00000000" w:rsidRDefault="00000000">
      <w:pPr>
        <w:numPr>
          <w:ilvl w:val="1"/>
          <w:numId w:val="8"/>
        </w:numPr>
        <w:rPr>
          <w:rFonts w:cs="Times"/>
          <w:szCs w:val="22"/>
        </w:rPr>
      </w:pPr>
      <w:r>
        <w:rPr>
          <w:rFonts w:cs="Times"/>
          <w:szCs w:val="22"/>
        </w:rPr>
        <w:t xml:space="preserve">Denominazione stabilimento: </w:t>
      </w:r>
    </w:p>
    <w:p w14:paraId="7F846D16" w14:textId="77777777" w:rsidR="00000000" w:rsidRDefault="00000000">
      <w:pPr>
        <w:numPr>
          <w:ilvl w:val="1"/>
          <w:numId w:val="8"/>
        </w:numPr>
        <w:rPr>
          <w:rFonts w:cs="Times"/>
          <w:szCs w:val="22"/>
        </w:rPr>
      </w:pPr>
      <w:r>
        <w:rPr>
          <w:rFonts w:cs="Times"/>
          <w:szCs w:val="22"/>
        </w:rPr>
        <w:t xml:space="preserve">Ubicazione: Sapienza Università di Roma, Città Universitaria, P.le A.Moro,5, edificio , piano </w:t>
      </w:r>
    </w:p>
    <w:p w14:paraId="1659EAD1" w14:textId="77777777" w:rsidR="00000000" w:rsidRDefault="00000000">
      <w:pPr>
        <w:numPr>
          <w:ilvl w:val="1"/>
          <w:numId w:val="8"/>
        </w:numPr>
        <w:rPr>
          <w:rFonts w:cs="Times"/>
          <w:b/>
          <w:bCs/>
          <w:szCs w:val="22"/>
        </w:rPr>
      </w:pPr>
      <w:r>
        <w:rPr>
          <w:rFonts w:cs="Times"/>
          <w:szCs w:val="22"/>
        </w:rPr>
        <w:t>Estremi autorizzazione decreto ministeriale:</w:t>
      </w:r>
      <w:r>
        <w:rPr>
          <w:rFonts w:cs="Times"/>
          <w:b/>
          <w:bCs/>
          <w:szCs w:val="22"/>
        </w:rPr>
        <w:t xml:space="preserve"> </w:t>
      </w:r>
    </w:p>
    <w:p w14:paraId="1292174A" w14:textId="77777777" w:rsidR="00000000" w:rsidRDefault="00000000">
      <w:pPr>
        <w:numPr>
          <w:ilvl w:val="0"/>
          <w:numId w:val="5"/>
        </w:numPr>
        <w:rPr>
          <w:rFonts w:cs="Times"/>
          <w:szCs w:val="22"/>
        </w:rPr>
      </w:pPr>
      <w:r>
        <w:rPr>
          <w:rFonts w:cs="Times"/>
          <w:b/>
          <w:bCs/>
          <w:szCs w:val="22"/>
        </w:rPr>
        <w:t xml:space="preserve">RESPONSABILE DEL BENESSERE ANIMALE </w:t>
      </w:r>
      <w:r>
        <w:rPr>
          <w:rFonts w:cs="Times"/>
          <w:i/>
          <w:szCs w:val="22"/>
        </w:rPr>
        <w:t>(ai sensi della lett. h) dell’articolo 3)</w:t>
      </w:r>
      <w:r>
        <w:rPr>
          <w:rFonts w:cs="Times"/>
          <w:szCs w:val="22"/>
        </w:rPr>
        <w:t xml:space="preserve">: </w:t>
      </w:r>
    </w:p>
    <w:p w14:paraId="099430AD" w14:textId="77777777" w:rsidR="00000000" w:rsidRDefault="00000000">
      <w:pPr>
        <w:numPr>
          <w:ilvl w:val="1"/>
          <w:numId w:val="9"/>
        </w:numPr>
        <w:rPr>
          <w:rFonts w:cs="Times"/>
          <w:szCs w:val="22"/>
        </w:rPr>
      </w:pPr>
    </w:p>
    <w:p w14:paraId="151C1892" w14:textId="77777777" w:rsidR="00000000" w:rsidRDefault="00000000">
      <w:pPr>
        <w:numPr>
          <w:ilvl w:val="1"/>
          <w:numId w:val="9"/>
        </w:numPr>
        <w:rPr>
          <w:rFonts w:cs="Times"/>
          <w:szCs w:val="22"/>
        </w:rPr>
      </w:pPr>
      <w:r>
        <w:rPr>
          <w:rFonts w:cs="Times"/>
          <w:szCs w:val="22"/>
        </w:rPr>
        <w:t xml:space="preserve">Dipartimento di Fisiologia e Farmacologia, Università Sapienza di Roma </w:t>
      </w:r>
    </w:p>
    <w:p w14:paraId="71E74398" w14:textId="77777777" w:rsidR="00000000" w:rsidRDefault="00000000">
      <w:pPr>
        <w:numPr>
          <w:ilvl w:val="1"/>
          <w:numId w:val="9"/>
        </w:numPr>
        <w:rPr>
          <w:rFonts w:cs="Times"/>
          <w:szCs w:val="22"/>
        </w:rPr>
      </w:pPr>
      <w:r>
        <w:rPr>
          <w:rFonts w:cs="Times"/>
          <w:szCs w:val="22"/>
        </w:rPr>
        <w:t>Piazzale Aldo Moro, 5- 00185 Roma</w:t>
      </w:r>
    </w:p>
    <w:p w14:paraId="50192504" w14:textId="77777777" w:rsidR="00000000" w:rsidRDefault="00000000">
      <w:pPr>
        <w:numPr>
          <w:ilvl w:val="1"/>
          <w:numId w:val="9"/>
        </w:numPr>
        <w:rPr>
          <w:rFonts w:cs="Times"/>
          <w:szCs w:val="22"/>
        </w:rPr>
      </w:pPr>
      <w:r>
        <w:rPr>
          <w:rFonts w:cs="Times"/>
          <w:szCs w:val="22"/>
        </w:rPr>
        <w:t xml:space="preserve">Tel: ;  e-mail: </w:t>
      </w:r>
    </w:p>
    <w:p w14:paraId="6FADDB99" w14:textId="77777777" w:rsidR="00000000" w:rsidRDefault="00000000">
      <w:pPr>
        <w:numPr>
          <w:ilvl w:val="1"/>
          <w:numId w:val="9"/>
        </w:numPr>
        <w:rPr>
          <w:rFonts w:cs="Times"/>
          <w:b/>
          <w:bCs/>
          <w:szCs w:val="22"/>
        </w:rPr>
      </w:pPr>
      <w:r>
        <w:rPr>
          <w:rFonts w:cs="Times"/>
          <w:szCs w:val="22"/>
        </w:rPr>
        <w:t xml:space="preserve">Sapienza Università di Roma, Città Universitaria, P.le A.Moro,5, edificio , piano </w:t>
      </w:r>
    </w:p>
    <w:p w14:paraId="7BCE71EB" w14:textId="77777777" w:rsidR="00000000" w:rsidRDefault="00000000">
      <w:pPr>
        <w:numPr>
          <w:ilvl w:val="0"/>
          <w:numId w:val="5"/>
        </w:numPr>
        <w:rPr>
          <w:rFonts w:cs="Times"/>
          <w:szCs w:val="22"/>
        </w:rPr>
      </w:pPr>
      <w:r>
        <w:rPr>
          <w:rFonts w:cs="Times"/>
          <w:b/>
          <w:bCs/>
          <w:szCs w:val="22"/>
        </w:rPr>
        <w:t>MEDICO VETERINARIO DESIGNATO:</w:t>
      </w:r>
    </w:p>
    <w:p w14:paraId="39F52F98" w14:textId="77777777" w:rsidR="00000000" w:rsidRDefault="00000000">
      <w:pPr>
        <w:numPr>
          <w:ilvl w:val="1"/>
          <w:numId w:val="10"/>
        </w:numPr>
        <w:rPr>
          <w:rFonts w:cs="Times"/>
          <w:szCs w:val="22"/>
        </w:rPr>
      </w:pPr>
      <w:r>
        <w:rPr>
          <w:rFonts w:cs="Times"/>
          <w:szCs w:val="22"/>
        </w:rPr>
        <w:t>Dott. Fabio Faiola</w:t>
      </w:r>
    </w:p>
    <w:p w14:paraId="0E2FB15D" w14:textId="77777777" w:rsidR="00000000" w:rsidRDefault="00000000">
      <w:pPr>
        <w:numPr>
          <w:ilvl w:val="1"/>
          <w:numId w:val="10"/>
        </w:numPr>
        <w:rPr>
          <w:rFonts w:cs="Times"/>
          <w:szCs w:val="22"/>
        </w:rPr>
      </w:pPr>
      <w:r>
        <w:rPr>
          <w:rFonts w:cs="Times"/>
          <w:szCs w:val="22"/>
        </w:rPr>
        <w:t>Ed. di Patologia Generale, Università Sapienza</w:t>
      </w:r>
    </w:p>
    <w:p w14:paraId="56B3F9C7" w14:textId="77777777" w:rsidR="00000000" w:rsidRDefault="00000000">
      <w:pPr>
        <w:numPr>
          <w:ilvl w:val="1"/>
          <w:numId w:val="10"/>
        </w:numPr>
        <w:rPr>
          <w:rFonts w:cs="Times"/>
          <w:szCs w:val="22"/>
        </w:rPr>
      </w:pPr>
      <w:r>
        <w:rPr>
          <w:rFonts w:cs="Times"/>
          <w:szCs w:val="22"/>
        </w:rPr>
        <w:t>Viale Regina Elena, 324- 00185 Roma</w:t>
      </w:r>
    </w:p>
    <w:p w14:paraId="51821B96" w14:textId="77777777" w:rsidR="00000000" w:rsidRDefault="00000000">
      <w:pPr>
        <w:numPr>
          <w:ilvl w:val="1"/>
          <w:numId w:val="10"/>
        </w:numPr>
        <w:rPr>
          <w:rFonts w:cs="Times"/>
          <w:b/>
          <w:bCs/>
          <w:szCs w:val="26"/>
        </w:rPr>
      </w:pPr>
      <w:r>
        <w:rPr>
          <w:rFonts w:cs="Times"/>
          <w:szCs w:val="22"/>
        </w:rPr>
        <w:t xml:space="preserve">Tel. 06-49973118; e-mail: </w:t>
      </w:r>
      <w:hyperlink r:id="rId7" w:history="1">
        <w:r>
          <w:rPr>
            <w:rStyle w:val="Collegamentoipertestuale"/>
            <w:rFonts w:cs="Times"/>
            <w:szCs w:val="22"/>
          </w:rPr>
          <w:t>fabio.faiola@uniroma1.it</w:t>
        </w:r>
      </w:hyperlink>
      <w:r>
        <w:rPr>
          <w:rStyle w:val="Collegamentoipertestuale"/>
          <w:rFonts w:cs="Times"/>
          <w:b/>
          <w:bCs/>
          <w:szCs w:val="26"/>
        </w:rPr>
        <w:br/>
      </w:r>
      <w:r>
        <w:rPr>
          <w:rStyle w:val="Collegamentoipertestuale"/>
          <w:rFonts w:cs="Times"/>
          <w:b/>
          <w:bCs/>
          <w:szCs w:val="26"/>
        </w:rPr>
        <w:br/>
      </w:r>
      <w:r>
        <w:rPr>
          <w:rStyle w:val="Collegamentoipertestuale"/>
          <w:rFonts w:cs="Times"/>
          <w:b/>
          <w:bCs/>
          <w:szCs w:val="26"/>
        </w:rPr>
        <w:br/>
      </w:r>
      <w:r>
        <w:rPr>
          <w:rStyle w:val="Collegamentoipertestuale"/>
          <w:rFonts w:cs="Times"/>
          <w:b/>
          <w:bCs/>
          <w:szCs w:val="26"/>
        </w:rPr>
        <w:br/>
      </w:r>
      <w:r>
        <w:rPr>
          <w:rStyle w:val="Collegamentoipertestuale"/>
          <w:rFonts w:cs="Times"/>
          <w:b/>
          <w:bCs/>
          <w:szCs w:val="26"/>
        </w:rPr>
        <w:lastRenderedPageBreak/>
        <w:br/>
      </w:r>
    </w:p>
    <w:p w14:paraId="07693099" w14:textId="77777777" w:rsidR="00000000" w:rsidRDefault="00000000">
      <w:pPr>
        <w:numPr>
          <w:ilvl w:val="0"/>
          <w:numId w:val="10"/>
        </w:numPr>
        <w:rPr>
          <w:rFonts w:cs="Times"/>
          <w:szCs w:val="26"/>
        </w:rPr>
      </w:pPr>
      <w:r>
        <w:rPr>
          <w:rFonts w:cs="Times"/>
          <w:b/>
          <w:bCs/>
          <w:szCs w:val="26"/>
        </w:rPr>
        <w:t>ELENCO E COMPETENZA DEL PERSONALE CHE PARTECIPA AL PROGETTO DI RICERCA</w:t>
      </w:r>
    </w:p>
    <w:tbl>
      <w:tblPr>
        <w:tblW w:w="0" w:type="auto"/>
        <w:tblInd w:w="108" w:type="dxa"/>
        <w:tblLayout w:type="fixed"/>
        <w:tblLook w:val="0000" w:firstRow="0" w:lastRow="0" w:firstColumn="0" w:lastColumn="0" w:noHBand="0" w:noVBand="0"/>
      </w:tblPr>
      <w:tblGrid>
        <w:gridCol w:w="2068"/>
        <w:gridCol w:w="2068"/>
        <w:gridCol w:w="2068"/>
        <w:gridCol w:w="2194"/>
      </w:tblGrid>
      <w:tr w:rsidR="00000000" w14:paraId="171E5924" w14:textId="77777777">
        <w:tc>
          <w:tcPr>
            <w:tcW w:w="2068" w:type="dxa"/>
            <w:tcBorders>
              <w:top w:val="single" w:sz="4" w:space="0" w:color="000000"/>
              <w:left w:val="single" w:sz="4" w:space="0" w:color="000000"/>
              <w:bottom w:val="single" w:sz="4" w:space="0" w:color="000000"/>
            </w:tcBorders>
            <w:shd w:val="clear" w:color="auto" w:fill="auto"/>
          </w:tcPr>
          <w:p w14:paraId="697A0EA8" w14:textId="77777777" w:rsidR="00000000" w:rsidRDefault="00000000">
            <w:pPr>
              <w:pStyle w:val="Titolo3"/>
              <w:keepNext/>
              <w:tabs>
                <w:tab w:val="left" w:pos="0"/>
              </w:tabs>
              <w:ind w:left="-283" w:firstLine="0"/>
              <w:jc w:val="center"/>
            </w:pPr>
            <w:r>
              <w:rPr>
                <w:rFonts w:cs="Times"/>
                <w:szCs w:val="26"/>
              </w:rPr>
              <w:t>NOMINATIVO</w:t>
            </w:r>
          </w:p>
        </w:tc>
        <w:tc>
          <w:tcPr>
            <w:tcW w:w="2068" w:type="dxa"/>
            <w:tcBorders>
              <w:top w:val="single" w:sz="4" w:space="0" w:color="000000"/>
              <w:left w:val="single" w:sz="4" w:space="0" w:color="000000"/>
              <w:bottom w:val="single" w:sz="4" w:space="0" w:color="000000"/>
            </w:tcBorders>
            <w:shd w:val="clear" w:color="auto" w:fill="auto"/>
          </w:tcPr>
          <w:p w14:paraId="0A914243" w14:textId="77777777" w:rsidR="00000000" w:rsidRDefault="00000000">
            <w:pPr>
              <w:pStyle w:val="Titolo3"/>
              <w:keepNext/>
              <w:tabs>
                <w:tab w:val="left" w:pos="0"/>
              </w:tabs>
              <w:ind w:left="0" w:firstLine="0"/>
              <w:jc w:val="center"/>
            </w:pPr>
            <w:r>
              <w:rPr>
                <w:rFonts w:cs="Times"/>
                <w:szCs w:val="26"/>
              </w:rPr>
              <w:t>TITOLO DI STUDIO o QUALIFICA</w:t>
            </w:r>
          </w:p>
        </w:tc>
        <w:tc>
          <w:tcPr>
            <w:tcW w:w="2068" w:type="dxa"/>
            <w:tcBorders>
              <w:top w:val="single" w:sz="4" w:space="0" w:color="000000"/>
              <w:left w:val="single" w:sz="4" w:space="0" w:color="000000"/>
              <w:bottom w:val="single" w:sz="4" w:space="0" w:color="000000"/>
            </w:tcBorders>
            <w:shd w:val="clear" w:color="auto" w:fill="auto"/>
          </w:tcPr>
          <w:p w14:paraId="01A7C827" w14:textId="77777777" w:rsidR="00000000" w:rsidRDefault="00000000">
            <w:pPr>
              <w:pStyle w:val="Titolo3"/>
              <w:keepNext/>
              <w:tabs>
                <w:tab w:val="left" w:pos="0"/>
              </w:tabs>
              <w:ind w:left="0" w:firstLine="0"/>
              <w:jc w:val="center"/>
            </w:pPr>
            <w:r>
              <w:rPr>
                <w:rFonts w:cs="Times"/>
                <w:szCs w:val="26"/>
              </w:rPr>
              <w:t>RUOLO NELLO STAFF</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14:paraId="1CB64268" w14:textId="77777777" w:rsidR="00000000" w:rsidRDefault="00000000">
            <w:pPr>
              <w:pStyle w:val="Titolo3"/>
              <w:keepNext/>
              <w:tabs>
                <w:tab w:val="left" w:pos="0"/>
              </w:tabs>
              <w:ind w:left="-57" w:firstLine="0"/>
              <w:jc w:val="center"/>
            </w:pPr>
            <w:r>
              <w:rPr>
                <w:rFonts w:cs="Times"/>
                <w:szCs w:val="26"/>
              </w:rPr>
              <w:t>FORMAZIONE</w:t>
            </w:r>
          </w:p>
        </w:tc>
      </w:tr>
      <w:tr w:rsidR="00000000" w14:paraId="08289D31" w14:textId="77777777">
        <w:tc>
          <w:tcPr>
            <w:tcW w:w="2068" w:type="dxa"/>
            <w:tcBorders>
              <w:top w:val="single" w:sz="4" w:space="0" w:color="000000"/>
              <w:left w:val="single" w:sz="4" w:space="0" w:color="000000"/>
              <w:bottom w:val="single" w:sz="4" w:space="0" w:color="000000"/>
            </w:tcBorders>
            <w:shd w:val="clear" w:color="auto" w:fill="auto"/>
          </w:tcPr>
          <w:p w14:paraId="024E7264" w14:textId="77777777" w:rsidR="00000000" w:rsidRDefault="00000000">
            <w:pPr>
              <w:snapToGrid w:val="0"/>
              <w:spacing w:before="57" w:after="57"/>
              <w:ind w:right="-569"/>
              <w:rPr>
                <w:shd w:val="clear" w:color="auto" w:fill="FFFFFF"/>
              </w:rPr>
            </w:pPr>
          </w:p>
        </w:tc>
        <w:tc>
          <w:tcPr>
            <w:tcW w:w="2068" w:type="dxa"/>
            <w:tcBorders>
              <w:top w:val="single" w:sz="4" w:space="0" w:color="000000"/>
              <w:left w:val="single" w:sz="4" w:space="0" w:color="000000"/>
              <w:bottom w:val="single" w:sz="4" w:space="0" w:color="000000"/>
            </w:tcBorders>
            <w:shd w:val="clear" w:color="auto" w:fill="auto"/>
          </w:tcPr>
          <w:p w14:paraId="168719EB" w14:textId="77777777" w:rsidR="00000000" w:rsidRDefault="00000000">
            <w:pPr>
              <w:snapToGrid w:val="0"/>
              <w:spacing w:before="57" w:after="57"/>
            </w:pPr>
            <w:r>
              <w:rPr>
                <w:i/>
                <w:iCs/>
                <w:shd w:val="clear" w:color="auto" w:fill="FFFFFF"/>
              </w:rPr>
              <w:t>Laurea/Diploma in</w:t>
            </w:r>
          </w:p>
        </w:tc>
        <w:tc>
          <w:tcPr>
            <w:tcW w:w="2068" w:type="dxa"/>
            <w:tcBorders>
              <w:top w:val="single" w:sz="4" w:space="0" w:color="000000"/>
              <w:left w:val="single" w:sz="4" w:space="0" w:color="000000"/>
              <w:bottom w:val="single" w:sz="4" w:space="0" w:color="000000"/>
            </w:tcBorders>
            <w:shd w:val="clear" w:color="auto" w:fill="auto"/>
          </w:tcPr>
          <w:p w14:paraId="57FA1551" w14:textId="77777777" w:rsidR="00000000" w:rsidRDefault="00000000">
            <w:pPr>
              <w:spacing w:before="57" w:after="57"/>
            </w:pPr>
            <w:r>
              <w:rPr>
                <w:shd w:val="clear" w:color="auto" w:fill="FFFFFF"/>
              </w:rPr>
              <w:t>Responsabile del progetto</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14:paraId="30109B75" w14:textId="77777777" w:rsidR="00000000" w:rsidRDefault="00000000">
            <w:pPr>
              <w:spacing w:before="0" w:after="0"/>
            </w:pPr>
            <w:r>
              <w:rPr>
                <w:shd w:val="clear" w:color="auto" w:fill="FFFFFF"/>
              </w:rPr>
              <w:t>Esperienza di tot anni con la sperimentazione animale su rodi</w:t>
            </w:r>
            <w:r>
              <w:rPr>
                <w:shd w:val="clear" w:color="auto" w:fill="FFFFFF"/>
              </w:rPr>
              <w:softHyphen/>
              <w:t>tori</w:t>
            </w:r>
          </w:p>
        </w:tc>
      </w:tr>
      <w:tr w:rsidR="00000000" w14:paraId="64145A2E" w14:textId="77777777">
        <w:tc>
          <w:tcPr>
            <w:tcW w:w="2068" w:type="dxa"/>
            <w:tcBorders>
              <w:top w:val="single" w:sz="4" w:space="0" w:color="000000"/>
              <w:left w:val="single" w:sz="4" w:space="0" w:color="000000"/>
              <w:bottom w:val="single" w:sz="4" w:space="0" w:color="000000"/>
            </w:tcBorders>
            <w:shd w:val="clear" w:color="auto" w:fill="auto"/>
          </w:tcPr>
          <w:p w14:paraId="1923116F" w14:textId="77777777" w:rsidR="00000000" w:rsidRDefault="00000000">
            <w:pPr>
              <w:snapToGrid w:val="0"/>
              <w:spacing w:before="57" w:after="57"/>
              <w:ind w:right="-569"/>
              <w:rPr>
                <w:shd w:val="clear" w:color="auto" w:fill="FFFFFF"/>
              </w:rPr>
            </w:pPr>
          </w:p>
        </w:tc>
        <w:tc>
          <w:tcPr>
            <w:tcW w:w="2068" w:type="dxa"/>
            <w:tcBorders>
              <w:top w:val="single" w:sz="4" w:space="0" w:color="000000"/>
              <w:left w:val="single" w:sz="4" w:space="0" w:color="000000"/>
              <w:bottom w:val="single" w:sz="4" w:space="0" w:color="000000"/>
            </w:tcBorders>
            <w:shd w:val="clear" w:color="auto" w:fill="auto"/>
          </w:tcPr>
          <w:p w14:paraId="71607E60" w14:textId="77777777" w:rsidR="00000000" w:rsidRDefault="00000000">
            <w:pPr>
              <w:snapToGrid w:val="0"/>
              <w:spacing w:before="57" w:after="57"/>
            </w:pPr>
            <w:r>
              <w:rPr>
                <w:i/>
                <w:iCs/>
                <w:shd w:val="clear" w:color="auto" w:fill="FFFFFF"/>
              </w:rPr>
              <w:t>Laurea/Diploma in</w:t>
            </w:r>
          </w:p>
        </w:tc>
        <w:tc>
          <w:tcPr>
            <w:tcW w:w="2068" w:type="dxa"/>
            <w:tcBorders>
              <w:top w:val="single" w:sz="4" w:space="0" w:color="000000"/>
              <w:left w:val="single" w:sz="4" w:space="0" w:color="000000"/>
              <w:bottom w:val="single" w:sz="4" w:space="0" w:color="000000"/>
            </w:tcBorders>
            <w:shd w:val="clear" w:color="auto" w:fill="auto"/>
          </w:tcPr>
          <w:p w14:paraId="1DDD2BC7" w14:textId="77777777" w:rsidR="00000000" w:rsidRDefault="00000000">
            <w:pPr>
              <w:spacing w:before="57" w:after="57"/>
              <w:rPr>
                <w:shd w:val="clear" w:color="auto" w:fill="FFFFFF"/>
              </w:rPr>
            </w:pPr>
            <w:r>
              <w:rPr>
                <w:shd w:val="clear" w:color="auto" w:fill="FFFFFF"/>
              </w:rPr>
              <w:t>Responsabile dell'esecuzione degli esperimenti</w:t>
            </w:r>
          </w:p>
          <w:p w14:paraId="48E5315B" w14:textId="77777777" w:rsidR="00000000" w:rsidRDefault="00000000">
            <w:pPr>
              <w:spacing w:before="57" w:after="57"/>
            </w:pPr>
            <w:r>
              <w:rPr>
                <w:shd w:val="clear" w:color="auto" w:fill="FFFFFF"/>
              </w:rPr>
              <w:t>Responsabile dell'eutanasia</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14:paraId="1BA35584" w14:textId="77777777" w:rsidR="00000000" w:rsidRDefault="00000000">
            <w:pPr>
              <w:snapToGrid w:val="0"/>
              <w:spacing w:before="0" w:after="0"/>
              <w:rPr>
                <w:shd w:val="clear" w:color="auto" w:fill="FFFFFF"/>
              </w:rPr>
            </w:pPr>
          </w:p>
        </w:tc>
      </w:tr>
      <w:tr w:rsidR="00000000" w14:paraId="40ED3A8F" w14:textId="77777777">
        <w:tc>
          <w:tcPr>
            <w:tcW w:w="2068" w:type="dxa"/>
            <w:tcBorders>
              <w:top w:val="single" w:sz="4" w:space="0" w:color="000000"/>
              <w:left w:val="single" w:sz="4" w:space="0" w:color="000000"/>
              <w:bottom w:val="single" w:sz="4" w:space="0" w:color="000000"/>
            </w:tcBorders>
            <w:shd w:val="clear" w:color="auto" w:fill="auto"/>
          </w:tcPr>
          <w:p w14:paraId="7BD47D82" w14:textId="77777777" w:rsidR="00000000" w:rsidRDefault="00000000">
            <w:pPr>
              <w:snapToGrid w:val="0"/>
              <w:spacing w:before="57" w:after="57"/>
              <w:ind w:right="-569"/>
              <w:rPr>
                <w:shd w:val="clear" w:color="auto" w:fill="FFFFFF"/>
              </w:rPr>
            </w:pPr>
          </w:p>
        </w:tc>
        <w:tc>
          <w:tcPr>
            <w:tcW w:w="2068" w:type="dxa"/>
            <w:tcBorders>
              <w:top w:val="single" w:sz="4" w:space="0" w:color="000000"/>
              <w:left w:val="single" w:sz="4" w:space="0" w:color="000000"/>
              <w:bottom w:val="single" w:sz="4" w:space="0" w:color="000000"/>
            </w:tcBorders>
            <w:shd w:val="clear" w:color="auto" w:fill="auto"/>
          </w:tcPr>
          <w:p w14:paraId="21DFEC86" w14:textId="77777777" w:rsidR="00000000" w:rsidRDefault="00000000">
            <w:pPr>
              <w:snapToGrid w:val="0"/>
              <w:spacing w:before="57" w:after="57"/>
              <w:rPr>
                <w:i/>
                <w:iCs/>
                <w:shd w:val="clear" w:color="auto" w:fill="FFFFFF"/>
              </w:rPr>
            </w:pPr>
            <w:r>
              <w:rPr>
                <w:i/>
                <w:iCs/>
                <w:shd w:val="clear" w:color="auto" w:fill="FFFFFF"/>
              </w:rPr>
              <w:t>Laurea/Diploma in</w:t>
            </w:r>
          </w:p>
          <w:p w14:paraId="268193BE" w14:textId="77777777" w:rsidR="00000000" w:rsidRDefault="00000000">
            <w:pPr>
              <w:snapToGrid w:val="0"/>
              <w:spacing w:before="57" w:after="57"/>
            </w:pPr>
            <w:r>
              <w:rPr>
                <w:i/>
                <w:iCs/>
                <w:shd w:val="clear" w:color="auto" w:fill="FFFFFF"/>
              </w:rPr>
              <w:t>Dottorando</w:t>
            </w:r>
          </w:p>
        </w:tc>
        <w:tc>
          <w:tcPr>
            <w:tcW w:w="2068" w:type="dxa"/>
            <w:tcBorders>
              <w:top w:val="single" w:sz="4" w:space="0" w:color="000000"/>
              <w:left w:val="single" w:sz="4" w:space="0" w:color="000000"/>
              <w:bottom w:val="single" w:sz="4" w:space="0" w:color="000000"/>
            </w:tcBorders>
            <w:shd w:val="clear" w:color="auto" w:fill="auto"/>
          </w:tcPr>
          <w:p w14:paraId="540DA94D" w14:textId="77777777" w:rsidR="00000000" w:rsidRDefault="00000000">
            <w:pPr>
              <w:spacing w:before="57" w:after="57"/>
            </w:pPr>
            <w:r>
              <w:rPr>
                <w:shd w:val="clear" w:color="auto" w:fill="FFFFFF"/>
                <w:lang/>
              </w:rPr>
              <w:t>Esecuzione esperimenti</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14:paraId="2B24E18A" w14:textId="77777777" w:rsidR="00000000" w:rsidRDefault="00000000">
            <w:pPr>
              <w:spacing w:before="0" w:after="0"/>
            </w:pPr>
            <w:r>
              <w:rPr>
                <w:shd w:val="clear" w:color="auto" w:fill="FFFFFF"/>
              </w:rPr>
              <w:t>In formazione. Esperienza di tot anni con la sperimentazione animale su rodi</w:t>
            </w:r>
            <w:r>
              <w:rPr>
                <w:shd w:val="clear" w:color="auto" w:fill="FFFFFF"/>
              </w:rPr>
              <w:softHyphen/>
              <w:t>tori</w:t>
            </w:r>
          </w:p>
        </w:tc>
      </w:tr>
      <w:tr w:rsidR="00000000" w14:paraId="02663767" w14:textId="77777777">
        <w:trPr>
          <w:trHeight w:val="1075"/>
        </w:trPr>
        <w:tc>
          <w:tcPr>
            <w:tcW w:w="2068" w:type="dxa"/>
            <w:tcBorders>
              <w:top w:val="single" w:sz="4" w:space="0" w:color="000000"/>
              <w:left w:val="single" w:sz="4" w:space="0" w:color="000000"/>
              <w:bottom w:val="single" w:sz="4" w:space="0" w:color="000000"/>
            </w:tcBorders>
            <w:shd w:val="clear" w:color="auto" w:fill="auto"/>
          </w:tcPr>
          <w:p w14:paraId="67EC481A" w14:textId="77777777" w:rsidR="00000000" w:rsidRDefault="00000000">
            <w:pPr>
              <w:snapToGrid w:val="0"/>
              <w:spacing w:before="57" w:after="57"/>
              <w:ind w:right="-569"/>
              <w:rPr>
                <w:shd w:val="clear" w:color="auto" w:fill="FFFFFF"/>
              </w:rPr>
            </w:pPr>
          </w:p>
        </w:tc>
        <w:tc>
          <w:tcPr>
            <w:tcW w:w="2068" w:type="dxa"/>
            <w:tcBorders>
              <w:top w:val="single" w:sz="4" w:space="0" w:color="000000"/>
              <w:left w:val="single" w:sz="4" w:space="0" w:color="000000"/>
              <w:bottom w:val="single" w:sz="4" w:space="0" w:color="000000"/>
            </w:tcBorders>
            <w:shd w:val="clear" w:color="auto" w:fill="auto"/>
          </w:tcPr>
          <w:p w14:paraId="6E970A93" w14:textId="77777777" w:rsidR="00000000" w:rsidRDefault="00000000">
            <w:pPr>
              <w:snapToGrid w:val="0"/>
              <w:spacing w:before="57" w:after="57"/>
              <w:rPr>
                <w:shd w:val="clear" w:color="auto" w:fill="FFFFFF"/>
              </w:rPr>
            </w:pPr>
          </w:p>
        </w:tc>
        <w:tc>
          <w:tcPr>
            <w:tcW w:w="2068" w:type="dxa"/>
            <w:tcBorders>
              <w:top w:val="single" w:sz="4" w:space="0" w:color="000000"/>
              <w:left w:val="single" w:sz="4" w:space="0" w:color="000000"/>
              <w:bottom w:val="single" w:sz="4" w:space="0" w:color="000000"/>
            </w:tcBorders>
            <w:shd w:val="clear" w:color="auto" w:fill="auto"/>
          </w:tcPr>
          <w:p w14:paraId="337D9048" w14:textId="77777777" w:rsidR="00000000" w:rsidRDefault="00000000">
            <w:pPr>
              <w:spacing w:before="57" w:after="57"/>
            </w:pPr>
            <w:r>
              <w:rPr>
                <w:shd w:val="clear" w:color="auto" w:fill="FFFFFF"/>
              </w:rPr>
              <w:t>Esecuzione esperimenti</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14:paraId="7314DCC4" w14:textId="77777777" w:rsidR="00000000" w:rsidRDefault="00000000">
            <w:pPr>
              <w:snapToGrid w:val="0"/>
              <w:spacing w:before="0" w:after="0"/>
              <w:rPr>
                <w:shd w:val="clear" w:color="auto" w:fill="FFFFFF"/>
              </w:rPr>
            </w:pPr>
          </w:p>
        </w:tc>
      </w:tr>
      <w:tr w:rsidR="00000000" w14:paraId="19E958B4" w14:textId="77777777">
        <w:tc>
          <w:tcPr>
            <w:tcW w:w="2068" w:type="dxa"/>
            <w:tcBorders>
              <w:top w:val="single" w:sz="4" w:space="0" w:color="000000"/>
              <w:left w:val="single" w:sz="4" w:space="0" w:color="000000"/>
              <w:bottom w:val="single" w:sz="4" w:space="0" w:color="000000"/>
            </w:tcBorders>
            <w:shd w:val="clear" w:color="auto" w:fill="auto"/>
          </w:tcPr>
          <w:p w14:paraId="266828FC" w14:textId="77777777" w:rsidR="00000000" w:rsidRDefault="00000000">
            <w:pPr>
              <w:snapToGrid w:val="0"/>
              <w:spacing w:before="57" w:after="57"/>
              <w:ind w:right="-569"/>
              <w:rPr>
                <w:shd w:val="clear" w:color="auto" w:fill="FFFFFF"/>
              </w:rPr>
            </w:pPr>
          </w:p>
        </w:tc>
        <w:tc>
          <w:tcPr>
            <w:tcW w:w="2068" w:type="dxa"/>
            <w:tcBorders>
              <w:top w:val="single" w:sz="4" w:space="0" w:color="000000"/>
              <w:left w:val="single" w:sz="4" w:space="0" w:color="000000"/>
              <w:bottom w:val="single" w:sz="4" w:space="0" w:color="000000"/>
            </w:tcBorders>
            <w:shd w:val="clear" w:color="auto" w:fill="auto"/>
          </w:tcPr>
          <w:p w14:paraId="04F918BB" w14:textId="77777777" w:rsidR="00000000" w:rsidRDefault="00000000">
            <w:pPr>
              <w:snapToGrid w:val="0"/>
              <w:spacing w:before="57" w:after="57"/>
            </w:pPr>
            <w:r>
              <w:rPr>
                <w:i/>
                <w:iCs/>
                <w:shd w:val="clear" w:color="auto" w:fill="FFFFFF"/>
              </w:rPr>
              <w:t>Diploma in</w:t>
            </w:r>
          </w:p>
        </w:tc>
        <w:tc>
          <w:tcPr>
            <w:tcW w:w="2068" w:type="dxa"/>
            <w:tcBorders>
              <w:top w:val="single" w:sz="4" w:space="0" w:color="000000"/>
              <w:left w:val="single" w:sz="4" w:space="0" w:color="000000"/>
              <w:bottom w:val="single" w:sz="4" w:space="0" w:color="000000"/>
            </w:tcBorders>
            <w:shd w:val="clear" w:color="auto" w:fill="auto"/>
          </w:tcPr>
          <w:p w14:paraId="6336657E" w14:textId="77777777" w:rsidR="00000000" w:rsidRDefault="00000000">
            <w:pPr>
              <w:spacing w:before="57" w:after="57"/>
            </w:pPr>
            <w:r>
              <w:rPr>
                <w:shd w:val="clear" w:color="auto" w:fill="FFFFFF"/>
              </w:rPr>
              <w:t>Tesista</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14:paraId="38E08F61" w14:textId="77777777" w:rsidR="00000000" w:rsidRDefault="00000000">
            <w:pPr>
              <w:snapToGrid w:val="0"/>
              <w:spacing w:before="57" w:after="57"/>
            </w:pPr>
            <w:r>
              <w:rPr>
                <w:shd w:val="clear" w:color="auto" w:fill="FFFFFF"/>
                <w:lang/>
              </w:rPr>
              <w:t>In formazione sotto supervisione</w:t>
            </w:r>
          </w:p>
        </w:tc>
      </w:tr>
      <w:tr w:rsidR="00000000" w14:paraId="312A7B66" w14:textId="77777777">
        <w:tc>
          <w:tcPr>
            <w:tcW w:w="2068" w:type="dxa"/>
            <w:tcBorders>
              <w:top w:val="single" w:sz="4" w:space="0" w:color="000000"/>
              <w:left w:val="single" w:sz="4" w:space="0" w:color="000000"/>
              <w:bottom w:val="single" w:sz="4" w:space="0" w:color="000000"/>
            </w:tcBorders>
            <w:shd w:val="clear" w:color="auto" w:fill="auto"/>
          </w:tcPr>
          <w:p w14:paraId="27FCAA6A" w14:textId="77777777" w:rsidR="00000000" w:rsidRDefault="00000000">
            <w:pPr>
              <w:snapToGrid w:val="0"/>
              <w:spacing w:before="57" w:after="57"/>
              <w:ind w:right="-569"/>
              <w:rPr>
                <w:shd w:val="clear" w:color="auto" w:fill="FFFFFF"/>
                <w:lang/>
              </w:rPr>
            </w:pPr>
          </w:p>
        </w:tc>
        <w:tc>
          <w:tcPr>
            <w:tcW w:w="2068" w:type="dxa"/>
            <w:tcBorders>
              <w:top w:val="single" w:sz="4" w:space="0" w:color="000000"/>
              <w:left w:val="single" w:sz="4" w:space="0" w:color="000000"/>
              <w:bottom w:val="single" w:sz="4" w:space="0" w:color="000000"/>
            </w:tcBorders>
            <w:shd w:val="clear" w:color="auto" w:fill="auto"/>
          </w:tcPr>
          <w:p w14:paraId="232260C1" w14:textId="77777777" w:rsidR="00000000" w:rsidRDefault="00000000">
            <w:pPr>
              <w:snapToGrid w:val="0"/>
              <w:spacing w:before="57" w:after="57"/>
              <w:rPr>
                <w:shd w:val="clear" w:color="auto" w:fill="FFFFFF"/>
                <w:lang/>
              </w:rPr>
            </w:pPr>
          </w:p>
        </w:tc>
        <w:tc>
          <w:tcPr>
            <w:tcW w:w="2068" w:type="dxa"/>
            <w:tcBorders>
              <w:top w:val="single" w:sz="4" w:space="0" w:color="000000"/>
              <w:left w:val="single" w:sz="4" w:space="0" w:color="000000"/>
              <w:bottom w:val="single" w:sz="4" w:space="0" w:color="000000"/>
            </w:tcBorders>
            <w:shd w:val="clear" w:color="auto" w:fill="auto"/>
          </w:tcPr>
          <w:p w14:paraId="78E68116" w14:textId="77777777" w:rsidR="00000000" w:rsidRDefault="00000000">
            <w:pPr>
              <w:spacing w:before="57" w:after="57"/>
            </w:pPr>
            <w:r>
              <w:rPr>
                <w:shd w:val="clear" w:color="auto" w:fill="FFFFFF"/>
              </w:rPr>
              <w:t>Tecnico stabularista</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14:paraId="3DF312F1" w14:textId="77777777" w:rsidR="00000000" w:rsidRDefault="00000000">
            <w:pPr>
              <w:spacing w:before="57" w:after="57"/>
              <w:ind w:right="-569"/>
            </w:pPr>
            <w:r>
              <w:t>Corso di Formazione in Scienza degli Ani</w:t>
            </w:r>
            <w:r>
              <w:softHyphen/>
              <w:t>mali da Laboratorio</w:t>
            </w:r>
          </w:p>
        </w:tc>
      </w:tr>
    </w:tbl>
    <w:p w14:paraId="45CCB559" w14:textId="77777777" w:rsidR="00000000" w:rsidRDefault="00000000">
      <w:pPr>
        <w:numPr>
          <w:ilvl w:val="0"/>
          <w:numId w:val="11"/>
        </w:numPr>
        <w:rPr>
          <w:rFonts w:cs="Times"/>
          <w:szCs w:val="26"/>
        </w:rPr>
      </w:pPr>
      <w:r>
        <w:rPr>
          <w:rFonts w:cs="Times"/>
          <w:b/>
          <w:bCs/>
          <w:szCs w:val="26"/>
        </w:rPr>
        <w:t xml:space="preserve">SI PREVEDE DI UTILIZZARE IL SEGUENTE NUMERO COMPLESSIVO DI ANIMALI </w:t>
      </w:r>
      <w:r>
        <w:rPr>
          <w:rFonts w:cs="Times"/>
          <w:szCs w:val="26"/>
        </w:rPr>
        <w:t>(</w:t>
      </w:r>
      <w:r>
        <w:rPr>
          <w:rFonts w:cs="Times"/>
          <w:i/>
          <w:szCs w:val="26"/>
        </w:rPr>
        <w:t>specificare se animali geneticamente modificati</w:t>
      </w:r>
      <w:r>
        <w:rPr>
          <w:rFonts w:cs="Times"/>
          <w:szCs w:val="26"/>
        </w:rPr>
        <w:t>):</w:t>
      </w:r>
    </w:p>
    <w:p w14:paraId="5955E123" w14:textId="77777777" w:rsidR="00000000" w:rsidRDefault="00000000">
      <w:pPr>
        <w:numPr>
          <w:ilvl w:val="1"/>
          <w:numId w:val="12"/>
        </w:numPr>
        <w:rPr>
          <w:rFonts w:cs="Times"/>
          <w:szCs w:val="26"/>
        </w:rPr>
      </w:pPr>
      <w:r>
        <w:rPr>
          <w:rFonts w:cs="Times"/>
          <w:szCs w:val="26"/>
        </w:rPr>
        <w:t xml:space="preserve">Specie animale: </w:t>
      </w:r>
    </w:p>
    <w:p w14:paraId="4EAAD255" w14:textId="77777777" w:rsidR="00000000" w:rsidRDefault="00000000">
      <w:pPr>
        <w:numPr>
          <w:ilvl w:val="1"/>
          <w:numId w:val="12"/>
        </w:numPr>
        <w:rPr>
          <w:rFonts w:cs="Times"/>
          <w:b/>
          <w:bCs/>
          <w:szCs w:val="26"/>
        </w:rPr>
      </w:pPr>
      <w:r>
        <w:rPr>
          <w:rFonts w:cs="Times"/>
          <w:szCs w:val="26"/>
        </w:rPr>
        <w:t>Numero:</w:t>
      </w:r>
    </w:p>
    <w:p w14:paraId="0A53DFD3" w14:textId="77777777" w:rsidR="00000000" w:rsidRDefault="00000000">
      <w:pPr>
        <w:numPr>
          <w:ilvl w:val="0"/>
          <w:numId w:val="13"/>
        </w:numPr>
        <w:rPr>
          <w:b/>
          <w:bCs/>
        </w:rPr>
      </w:pPr>
      <w:r>
        <w:rPr>
          <w:rFonts w:cs="Times"/>
          <w:b/>
          <w:bCs/>
          <w:szCs w:val="26"/>
        </w:rPr>
        <w:t xml:space="preserve">SPECIFICARE SE ANIMALI GENETICAMENTE MODIFICATI ED EVENTUALI NUMERI PARZIALI RIFERITI A DIVERSE SPECIE E/O CEPPI ANIMALI: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40"/>
        <w:gridCol w:w="2740"/>
        <w:gridCol w:w="2740"/>
      </w:tblGrid>
      <w:tr w:rsidR="00000000" w14:paraId="31AEB47D" w14:textId="77777777">
        <w:tc>
          <w:tcPr>
            <w:tcW w:w="2740" w:type="dxa"/>
            <w:tcBorders>
              <w:top w:val="none" w:sz="1" w:space="0" w:color="000000"/>
              <w:left w:val="none" w:sz="1" w:space="0" w:color="000000"/>
              <w:bottom w:val="none" w:sz="1" w:space="0" w:color="000000"/>
            </w:tcBorders>
            <w:shd w:val="clear" w:color="auto" w:fill="auto"/>
          </w:tcPr>
          <w:p w14:paraId="4EBE4611" w14:textId="77777777" w:rsidR="00000000" w:rsidRDefault="00000000">
            <w:pPr>
              <w:pStyle w:val="Contenutotabella"/>
              <w:jc w:val="center"/>
            </w:pPr>
            <w:r>
              <w:rPr>
                <w:b/>
                <w:bCs/>
              </w:rPr>
              <w:t>Specie</w:t>
            </w:r>
          </w:p>
        </w:tc>
        <w:tc>
          <w:tcPr>
            <w:tcW w:w="2740" w:type="dxa"/>
            <w:tcBorders>
              <w:top w:val="none" w:sz="1" w:space="0" w:color="000000"/>
              <w:left w:val="none" w:sz="1" w:space="0" w:color="000000"/>
              <w:bottom w:val="none" w:sz="1" w:space="0" w:color="000000"/>
            </w:tcBorders>
            <w:shd w:val="clear" w:color="auto" w:fill="auto"/>
          </w:tcPr>
          <w:p w14:paraId="7492DEA7" w14:textId="77777777" w:rsidR="00000000" w:rsidRDefault="00000000">
            <w:pPr>
              <w:pStyle w:val="Contenutotabella"/>
              <w:jc w:val="center"/>
            </w:pPr>
            <w:r>
              <w:rPr>
                <w:b/>
                <w:bCs/>
              </w:rPr>
              <w:t>Ceppo</w:t>
            </w:r>
          </w:p>
        </w:tc>
        <w:tc>
          <w:tcPr>
            <w:tcW w:w="2740" w:type="dxa"/>
            <w:tcBorders>
              <w:top w:val="none" w:sz="1" w:space="0" w:color="000000"/>
              <w:left w:val="none" w:sz="1" w:space="0" w:color="000000"/>
              <w:bottom w:val="none" w:sz="1" w:space="0" w:color="000000"/>
              <w:right w:val="none" w:sz="1" w:space="0" w:color="000000"/>
            </w:tcBorders>
            <w:shd w:val="clear" w:color="auto" w:fill="auto"/>
          </w:tcPr>
          <w:p w14:paraId="41749CC3" w14:textId="77777777" w:rsidR="00000000" w:rsidRDefault="00000000">
            <w:pPr>
              <w:pStyle w:val="Contenutotabella"/>
              <w:jc w:val="center"/>
            </w:pPr>
            <w:r>
              <w:rPr>
                <w:b/>
                <w:bCs/>
              </w:rPr>
              <w:t>Numero/anno</w:t>
            </w:r>
          </w:p>
        </w:tc>
      </w:tr>
      <w:tr w:rsidR="00000000" w14:paraId="76039291" w14:textId="77777777">
        <w:tc>
          <w:tcPr>
            <w:tcW w:w="2740" w:type="dxa"/>
            <w:tcBorders>
              <w:left w:val="none" w:sz="1" w:space="0" w:color="000000"/>
              <w:bottom w:val="none" w:sz="1" w:space="0" w:color="000000"/>
            </w:tcBorders>
            <w:shd w:val="clear" w:color="auto" w:fill="auto"/>
          </w:tcPr>
          <w:p w14:paraId="164EFC79" w14:textId="77777777" w:rsidR="00000000" w:rsidRDefault="00000000">
            <w:pPr>
              <w:pStyle w:val="Contenutotabella"/>
            </w:pPr>
          </w:p>
        </w:tc>
        <w:tc>
          <w:tcPr>
            <w:tcW w:w="2740" w:type="dxa"/>
            <w:tcBorders>
              <w:left w:val="none" w:sz="1" w:space="0" w:color="000000"/>
              <w:bottom w:val="none" w:sz="1" w:space="0" w:color="000000"/>
            </w:tcBorders>
            <w:shd w:val="clear" w:color="auto" w:fill="auto"/>
          </w:tcPr>
          <w:p w14:paraId="6F38785C" w14:textId="77777777" w:rsidR="00000000" w:rsidRDefault="00000000">
            <w:pPr>
              <w:pStyle w:val="Contenutotabella"/>
            </w:pPr>
          </w:p>
        </w:tc>
        <w:tc>
          <w:tcPr>
            <w:tcW w:w="2740" w:type="dxa"/>
            <w:tcBorders>
              <w:left w:val="none" w:sz="1" w:space="0" w:color="000000"/>
              <w:bottom w:val="none" w:sz="1" w:space="0" w:color="000000"/>
              <w:right w:val="none" w:sz="1" w:space="0" w:color="000000"/>
            </w:tcBorders>
            <w:shd w:val="clear" w:color="auto" w:fill="auto"/>
          </w:tcPr>
          <w:p w14:paraId="646E496C" w14:textId="77777777" w:rsidR="00000000" w:rsidRDefault="00000000">
            <w:pPr>
              <w:pStyle w:val="Contenutotabella"/>
            </w:pPr>
          </w:p>
        </w:tc>
      </w:tr>
      <w:tr w:rsidR="00000000" w14:paraId="65845622" w14:textId="77777777">
        <w:tc>
          <w:tcPr>
            <w:tcW w:w="2740" w:type="dxa"/>
            <w:tcBorders>
              <w:left w:val="none" w:sz="1" w:space="0" w:color="000000"/>
              <w:bottom w:val="none" w:sz="1" w:space="0" w:color="000000"/>
            </w:tcBorders>
            <w:shd w:val="clear" w:color="auto" w:fill="auto"/>
          </w:tcPr>
          <w:p w14:paraId="021AB8D2" w14:textId="77777777" w:rsidR="00000000" w:rsidRDefault="00000000">
            <w:pPr>
              <w:pStyle w:val="Contenutotabella"/>
            </w:pPr>
          </w:p>
        </w:tc>
        <w:tc>
          <w:tcPr>
            <w:tcW w:w="2740" w:type="dxa"/>
            <w:tcBorders>
              <w:left w:val="none" w:sz="1" w:space="0" w:color="000000"/>
              <w:bottom w:val="none" w:sz="1" w:space="0" w:color="000000"/>
            </w:tcBorders>
            <w:shd w:val="clear" w:color="auto" w:fill="auto"/>
          </w:tcPr>
          <w:p w14:paraId="5630F261" w14:textId="77777777" w:rsidR="00000000" w:rsidRDefault="00000000">
            <w:pPr>
              <w:pStyle w:val="Contenutotabella"/>
            </w:pPr>
          </w:p>
        </w:tc>
        <w:tc>
          <w:tcPr>
            <w:tcW w:w="2740" w:type="dxa"/>
            <w:tcBorders>
              <w:left w:val="none" w:sz="1" w:space="0" w:color="000000"/>
              <w:bottom w:val="none" w:sz="1" w:space="0" w:color="000000"/>
              <w:right w:val="none" w:sz="1" w:space="0" w:color="000000"/>
            </w:tcBorders>
            <w:shd w:val="clear" w:color="auto" w:fill="auto"/>
          </w:tcPr>
          <w:p w14:paraId="2ECF65E2" w14:textId="77777777" w:rsidR="00000000" w:rsidRDefault="00000000">
            <w:pPr>
              <w:pStyle w:val="Contenutotabella"/>
            </w:pPr>
          </w:p>
        </w:tc>
      </w:tr>
      <w:tr w:rsidR="00000000" w14:paraId="7693C8D5" w14:textId="77777777">
        <w:tc>
          <w:tcPr>
            <w:tcW w:w="2740" w:type="dxa"/>
            <w:tcBorders>
              <w:left w:val="none" w:sz="1" w:space="0" w:color="000000"/>
              <w:bottom w:val="none" w:sz="1" w:space="0" w:color="000000"/>
            </w:tcBorders>
            <w:shd w:val="clear" w:color="auto" w:fill="auto"/>
          </w:tcPr>
          <w:p w14:paraId="20E937B0" w14:textId="77777777" w:rsidR="00000000" w:rsidRDefault="00000000">
            <w:pPr>
              <w:pStyle w:val="Contenutotabella"/>
            </w:pPr>
          </w:p>
        </w:tc>
        <w:tc>
          <w:tcPr>
            <w:tcW w:w="2740" w:type="dxa"/>
            <w:tcBorders>
              <w:left w:val="none" w:sz="1" w:space="0" w:color="000000"/>
              <w:bottom w:val="none" w:sz="1" w:space="0" w:color="000000"/>
            </w:tcBorders>
            <w:shd w:val="clear" w:color="auto" w:fill="auto"/>
          </w:tcPr>
          <w:p w14:paraId="2E0A0C8B" w14:textId="77777777" w:rsidR="00000000" w:rsidRDefault="00000000">
            <w:pPr>
              <w:pStyle w:val="Contenutotabella"/>
            </w:pPr>
          </w:p>
        </w:tc>
        <w:tc>
          <w:tcPr>
            <w:tcW w:w="2740" w:type="dxa"/>
            <w:tcBorders>
              <w:left w:val="none" w:sz="1" w:space="0" w:color="000000"/>
              <w:bottom w:val="none" w:sz="1" w:space="0" w:color="000000"/>
              <w:right w:val="none" w:sz="1" w:space="0" w:color="000000"/>
            </w:tcBorders>
            <w:shd w:val="clear" w:color="auto" w:fill="auto"/>
          </w:tcPr>
          <w:p w14:paraId="528FED69" w14:textId="77777777" w:rsidR="00000000" w:rsidRDefault="00000000">
            <w:pPr>
              <w:pStyle w:val="Contenutotabella"/>
            </w:pPr>
          </w:p>
        </w:tc>
      </w:tr>
    </w:tbl>
    <w:p w14:paraId="1E8C7E9B" w14:textId="77777777" w:rsidR="00000000" w:rsidRDefault="00000000">
      <w:pPr>
        <w:numPr>
          <w:ilvl w:val="0"/>
          <w:numId w:val="14"/>
        </w:numPr>
        <w:rPr>
          <w:rFonts w:cs="Times"/>
          <w:bCs/>
          <w:szCs w:val="26"/>
        </w:rPr>
      </w:pPr>
      <w:r>
        <w:rPr>
          <w:rFonts w:cs="Times"/>
          <w:b/>
          <w:bCs/>
          <w:szCs w:val="26"/>
        </w:rPr>
        <w:lastRenderedPageBreak/>
        <w:t>GLI ANIMALI SARANNO STABULATI NEI LOCALI :</w:t>
      </w:r>
    </w:p>
    <w:p w14:paraId="0EE1B117" w14:textId="77777777" w:rsidR="00000000" w:rsidRDefault="00000000">
      <w:pPr>
        <w:numPr>
          <w:ilvl w:val="1"/>
          <w:numId w:val="15"/>
        </w:numPr>
        <w:rPr>
          <w:rFonts w:cs="Times"/>
          <w:bCs/>
          <w:szCs w:val="26"/>
        </w:rPr>
      </w:pPr>
      <w:r>
        <w:rPr>
          <w:rFonts w:cs="Times"/>
          <w:bCs/>
          <w:szCs w:val="26"/>
        </w:rPr>
        <w:t xml:space="preserve">Denominazione: </w:t>
      </w:r>
    </w:p>
    <w:p w14:paraId="03537C5A" w14:textId="77777777" w:rsidR="00000000" w:rsidRDefault="00000000">
      <w:pPr>
        <w:numPr>
          <w:ilvl w:val="1"/>
          <w:numId w:val="15"/>
        </w:numPr>
        <w:rPr>
          <w:rFonts w:cs="Times"/>
          <w:bCs/>
          <w:szCs w:val="26"/>
        </w:rPr>
      </w:pPr>
      <w:r>
        <w:rPr>
          <w:rFonts w:cs="Times"/>
          <w:bCs/>
          <w:szCs w:val="26"/>
        </w:rPr>
        <w:t>Ubicazione dello stabilimento: Sapienza Università di Roma, Città Universitaria, P.le A.Moro,5, edificio piano</w:t>
      </w:r>
    </w:p>
    <w:p w14:paraId="34D636A1" w14:textId="77777777" w:rsidR="00000000" w:rsidRDefault="00000000">
      <w:pPr>
        <w:numPr>
          <w:ilvl w:val="1"/>
          <w:numId w:val="15"/>
        </w:numPr>
        <w:rPr>
          <w:rFonts w:cs="Times"/>
          <w:b/>
          <w:bCs/>
          <w:szCs w:val="26"/>
        </w:rPr>
      </w:pPr>
      <w:r>
        <w:rPr>
          <w:rFonts w:cs="Times"/>
          <w:bCs/>
          <w:szCs w:val="26"/>
        </w:rPr>
        <w:t xml:space="preserve">Numero di autorizzazione decreto ministeriale: </w:t>
      </w:r>
    </w:p>
    <w:p w14:paraId="18FA7F3B" w14:textId="77777777" w:rsidR="00000000" w:rsidRDefault="00000000">
      <w:pPr>
        <w:numPr>
          <w:ilvl w:val="0"/>
          <w:numId w:val="14"/>
        </w:numPr>
        <w:rPr>
          <w:rFonts w:cs="Times"/>
          <w:bCs/>
          <w:szCs w:val="26"/>
        </w:rPr>
      </w:pPr>
      <w:r>
        <w:rPr>
          <w:rFonts w:cs="Times"/>
          <w:b/>
          <w:bCs/>
          <w:szCs w:val="26"/>
        </w:rPr>
        <w:t>GLI ANIMALI SARANNO UTILIZZATI NEI LOCALI :</w:t>
      </w:r>
    </w:p>
    <w:p w14:paraId="5CEFC283" w14:textId="77777777" w:rsidR="00000000" w:rsidRDefault="00000000">
      <w:pPr>
        <w:numPr>
          <w:ilvl w:val="1"/>
          <w:numId w:val="16"/>
        </w:numPr>
        <w:rPr>
          <w:rFonts w:cs="Times"/>
          <w:bCs/>
          <w:szCs w:val="26"/>
        </w:rPr>
      </w:pPr>
      <w:r>
        <w:rPr>
          <w:rFonts w:cs="Times"/>
          <w:bCs/>
          <w:szCs w:val="26"/>
        </w:rPr>
        <w:t>Denominazione:</w:t>
      </w:r>
    </w:p>
    <w:p w14:paraId="750611C0" w14:textId="77777777" w:rsidR="00000000" w:rsidRDefault="00000000">
      <w:pPr>
        <w:numPr>
          <w:ilvl w:val="1"/>
          <w:numId w:val="16"/>
        </w:numPr>
        <w:rPr>
          <w:rFonts w:cs="Times"/>
          <w:bCs/>
          <w:szCs w:val="26"/>
        </w:rPr>
      </w:pPr>
      <w:r>
        <w:rPr>
          <w:rFonts w:cs="Times"/>
          <w:bCs/>
          <w:szCs w:val="26"/>
        </w:rPr>
        <w:t xml:space="preserve">Ubicazione dello stabilimento: Sapienza Università di Roma, Città Universitaria, P.le A.Moro,5, edificio , piano </w:t>
      </w:r>
    </w:p>
    <w:p w14:paraId="04E3DDC0" w14:textId="77777777" w:rsidR="00000000" w:rsidRDefault="00000000">
      <w:pPr>
        <w:numPr>
          <w:ilvl w:val="1"/>
          <w:numId w:val="16"/>
        </w:numPr>
        <w:rPr>
          <w:rFonts w:cs="Times"/>
          <w:b/>
          <w:bCs/>
          <w:szCs w:val="26"/>
        </w:rPr>
      </w:pPr>
      <w:r>
        <w:rPr>
          <w:rFonts w:cs="Times"/>
          <w:bCs/>
          <w:szCs w:val="26"/>
        </w:rPr>
        <w:t>Numero di autorizzazione decreto ministeriale:</w:t>
      </w:r>
      <w:r>
        <w:rPr>
          <w:rFonts w:cs="Times"/>
          <w:b/>
          <w:bCs/>
          <w:szCs w:val="26"/>
        </w:rPr>
        <w:br/>
      </w:r>
      <w:r>
        <w:rPr>
          <w:rFonts w:cs="Times"/>
          <w:b/>
          <w:bCs/>
          <w:szCs w:val="26"/>
        </w:rPr>
        <w:br/>
      </w:r>
    </w:p>
    <w:p w14:paraId="34BED0EA" w14:textId="77777777" w:rsidR="00000000" w:rsidRDefault="00000000">
      <w:pPr>
        <w:numPr>
          <w:ilvl w:val="0"/>
          <w:numId w:val="14"/>
        </w:numPr>
        <w:rPr>
          <w:rFonts w:cs="Times"/>
          <w:b/>
          <w:bCs/>
          <w:szCs w:val="26"/>
        </w:rPr>
      </w:pPr>
      <w:r>
        <w:rPr>
          <w:rFonts w:cs="Times"/>
          <w:b/>
          <w:bCs/>
          <w:szCs w:val="26"/>
        </w:rPr>
        <w:t xml:space="preserve">PROVENIENZA DEGLI ANIMALI: </w:t>
      </w:r>
    </w:p>
    <w:p w14:paraId="17616366" w14:textId="77777777" w:rsidR="00000000" w:rsidRDefault="00000000">
      <w:pPr>
        <w:numPr>
          <w:ilvl w:val="1"/>
          <w:numId w:val="23"/>
        </w:numPr>
      </w:pPr>
      <w:r>
        <w:rPr>
          <w:rFonts w:cs="Times"/>
          <w:b/>
          <w:bCs/>
          <w:szCs w:val="26"/>
        </w:rPr>
        <w:t>Allevamento interno</w:t>
      </w:r>
      <w:r>
        <w:rPr>
          <w:rFonts w:cs="Times"/>
          <w:b/>
          <w:bCs/>
          <w:szCs w:val="26"/>
        </w:rPr>
        <w:tab/>
      </w:r>
      <w:r>
        <w:rPr>
          <w:rFonts w:cs="Times"/>
          <w:b/>
          <w:bCs/>
          <w:szCs w:val="26"/>
        </w:rPr>
        <w:tab/>
        <w:t>[  ]</w:t>
      </w:r>
    </w:p>
    <w:p w14:paraId="0E2EF0FC" w14:textId="77777777" w:rsidR="00000000" w:rsidRDefault="00000000">
      <w:pPr>
        <w:numPr>
          <w:ilvl w:val="1"/>
          <w:numId w:val="23"/>
        </w:numPr>
        <w:rPr>
          <w:rFonts w:cs="Times"/>
          <w:b/>
          <w:bCs/>
          <w:szCs w:val="26"/>
        </w:rPr>
      </w:pPr>
      <w:r>
        <w:rPr>
          <w:rFonts w:cs="Times"/>
          <w:b/>
          <w:bCs/>
          <w:szCs w:val="26"/>
        </w:rPr>
        <w:pict w14:anchorId="1491F606">
          <v:rect id="_x0000_s2050" style="position:absolute;left:0;text-align:left;margin-left:297pt;margin-top:14.35pt;width:.05pt;height:.05pt;z-index:1;mso-wrap-style:none;mso-position-horizontal:absolute;mso-position-horizontal-relative:text;mso-position-vertical:absolute;mso-position-vertical-relative:text;v-text-anchor:middle" wrapcoords="1 1 1 1 1 1 1 1 1 1" filled="f" strokeweight=".26mm">
            <v:stroke endcap="square"/>
            <v:shadow on="t" opacity="22961f" offset="0,.62mm"/>
            <w10:wrap type="tight"/>
          </v:rect>
        </w:pict>
      </w:r>
      <w:r>
        <w:rPr>
          <w:rFonts w:cs="Times"/>
          <w:b/>
          <w:bCs/>
          <w:szCs w:val="26"/>
        </w:rPr>
        <w:t xml:space="preserve">Allevatore </w:t>
      </w:r>
      <w:r>
        <w:rPr>
          <w:rFonts w:cs="Times"/>
          <w:b/>
          <w:bCs/>
          <w:szCs w:val="26"/>
        </w:rPr>
        <w:tab/>
      </w:r>
      <w:r>
        <w:rPr>
          <w:rFonts w:cs="Times"/>
          <w:b/>
          <w:bCs/>
          <w:szCs w:val="26"/>
        </w:rPr>
        <w:tab/>
      </w:r>
      <w:r>
        <w:rPr>
          <w:rFonts w:cs="Times"/>
          <w:b/>
          <w:bCs/>
          <w:szCs w:val="26"/>
        </w:rPr>
        <w:tab/>
        <w:t>[  ]</w:t>
      </w:r>
      <w:r>
        <w:rPr>
          <w:rFonts w:cs="Times"/>
          <w:b/>
          <w:bCs/>
          <w:szCs w:val="26"/>
        </w:rPr>
        <w:br/>
      </w:r>
      <w:r>
        <w:rPr>
          <w:rFonts w:cs="Times"/>
          <w:i/>
          <w:iCs/>
          <w:szCs w:val="26"/>
        </w:rPr>
        <w:t>Dati della ditta o altro che alleva gli animali</w:t>
      </w:r>
    </w:p>
    <w:p w14:paraId="39DFBE7A" w14:textId="77777777" w:rsidR="00000000" w:rsidRDefault="00000000">
      <w:pPr>
        <w:numPr>
          <w:ilvl w:val="1"/>
          <w:numId w:val="23"/>
        </w:numPr>
        <w:rPr>
          <w:rFonts w:cs="Times"/>
          <w:b/>
          <w:bCs/>
          <w:szCs w:val="26"/>
        </w:rPr>
      </w:pPr>
      <w:r>
        <w:rPr>
          <w:rFonts w:cs="Times"/>
          <w:b/>
          <w:bCs/>
          <w:szCs w:val="26"/>
        </w:rPr>
        <w:t xml:space="preserve">Fornitore </w:t>
      </w:r>
      <w:r>
        <w:rPr>
          <w:rFonts w:cs="Times"/>
          <w:b/>
          <w:bCs/>
          <w:szCs w:val="26"/>
        </w:rPr>
        <w:tab/>
      </w:r>
      <w:r>
        <w:rPr>
          <w:rFonts w:cs="Times"/>
          <w:b/>
          <w:bCs/>
          <w:szCs w:val="26"/>
        </w:rPr>
        <w:tab/>
      </w:r>
      <w:r>
        <w:rPr>
          <w:rFonts w:cs="Times"/>
          <w:b/>
          <w:bCs/>
          <w:szCs w:val="26"/>
        </w:rPr>
        <w:tab/>
        <w:t>[  ]</w:t>
      </w:r>
      <w:r>
        <w:rPr>
          <w:rFonts w:cs="Times"/>
          <w:b/>
          <w:bCs/>
          <w:szCs w:val="26"/>
        </w:rPr>
        <w:br/>
      </w:r>
      <w:r>
        <w:rPr>
          <w:rFonts w:cs="Times"/>
          <w:i/>
          <w:iCs/>
          <w:szCs w:val="26"/>
        </w:rPr>
        <w:t>Dati della ditta o altro che alleva gli animali</w:t>
      </w:r>
    </w:p>
    <w:p w14:paraId="579B1A5F" w14:textId="77777777" w:rsidR="00000000" w:rsidRDefault="00000000">
      <w:pPr>
        <w:numPr>
          <w:ilvl w:val="1"/>
          <w:numId w:val="23"/>
        </w:numPr>
        <w:rPr>
          <w:rFonts w:cs="Times"/>
          <w:szCs w:val="26"/>
        </w:rPr>
      </w:pPr>
      <w:r>
        <w:rPr>
          <w:rFonts w:cs="Times"/>
          <w:b/>
          <w:bCs/>
          <w:szCs w:val="26"/>
        </w:rPr>
        <w:t xml:space="preserve">Altro: </w:t>
      </w:r>
      <w:r>
        <w:rPr>
          <w:rFonts w:cs="Times"/>
          <w:szCs w:val="26"/>
        </w:rPr>
        <w:t>(specificare)</w:t>
      </w:r>
      <w:r>
        <w:rPr>
          <w:rFonts w:cs="Times"/>
          <w:b/>
          <w:bCs/>
          <w:szCs w:val="26"/>
        </w:rPr>
        <w:tab/>
      </w:r>
      <w:r>
        <w:rPr>
          <w:rFonts w:cs="Times"/>
          <w:b/>
          <w:bCs/>
          <w:szCs w:val="26"/>
        </w:rPr>
        <w:tab/>
        <w:t>[  ]</w:t>
      </w:r>
    </w:p>
    <w:p w14:paraId="744F965C" w14:textId="77777777" w:rsidR="00000000" w:rsidRDefault="00000000">
      <w:pPr>
        <w:rPr>
          <w:rFonts w:cs="Times"/>
          <w:szCs w:val="26"/>
        </w:rPr>
      </w:pPr>
    </w:p>
    <w:p w14:paraId="2C483E2F" w14:textId="77777777" w:rsidR="00000000" w:rsidRDefault="00000000">
      <w:pPr>
        <w:numPr>
          <w:ilvl w:val="0"/>
          <w:numId w:val="14"/>
        </w:numPr>
        <w:spacing w:line="360" w:lineRule="auto"/>
        <w:rPr>
          <w:b/>
          <w:bCs/>
        </w:rPr>
      </w:pPr>
      <w:r>
        <w:rPr>
          <w:b/>
          <w:bCs/>
        </w:rPr>
        <w:t xml:space="preserve">DURATA DEL PROGETTO DI RICERCA: </w:t>
      </w:r>
      <w:r>
        <w:rPr>
          <w:b/>
          <w:bCs/>
        </w:rPr>
        <w:br/>
      </w:r>
    </w:p>
    <w:p w14:paraId="6A86672A" w14:textId="77777777" w:rsidR="00000000" w:rsidRDefault="00000000">
      <w:pPr>
        <w:numPr>
          <w:ilvl w:val="0"/>
          <w:numId w:val="14"/>
        </w:numPr>
        <w:rPr>
          <w:b/>
          <w:bCs/>
        </w:rPr>
      </w:pPr>
      <w:r>
        <w:rPr>
          <w:b/>
          <w:bCs/>
        </w:rPr>
        <w:t xml:space="preserve">OBIETTIVI DEL PROGETTO DI RICERCA: </w:t>
      </w:r>
      <w:r>
        <w:rPr>
          <w:b/>
          <w:bCs/>
        </w:rPr>
        <w:br/>
      </w:r>
    </w:p>
    <w:p w14:paraId="4130AB25" w14:textId="77777777" w:rsidR="00000000" w:rsidRDefault="00000000">
      <w:pPr>
        <w:keepNext/>
        <w:numPr>
          <w:ilvl w:val="0"/>
          <w:numId w:val="14"/>
        </w:numPr>
        <w:rPr>
          <w:rFonts w:cs="Times New Roman Italic"/>
          <w:b/>
          <w:bCs/>
        </w:rPr>
      </w:pPr>
      <w:r>
        <w:rPr>
          <w:b/>
          <w:bCs/>
        </w:rPr>
        <w:t>RAZIONALE DELLO STUDIO:</w:t>
      </w:r>
      <w:r>
        <w:rPr>
          <w:rFonts w:cs="Times New Roman Italic"/>
          <w:b/>
          <w:bCs/>
        </w:rPr>
        <w:br/>
      </w:r>
    </w:p>
    <w:p w14:paraId="03229212" w14:textId="77777777" w:rsidR="00000000" w:rsidRDefault="00000000">
      <w:pPr>
        <w:keepNext/>
        <w:ind w:left="624" w:hanging="283"/>
        <w:jc w:val="both"/>
      </w:pPr>
      <w:r>
        <w:rPr>
          <w:rFonts w:cs="Times New Roman Italic"/>
          <w:b/>
          <w:bCs/>
        </w:rPr>
        <w:t>17.1 - Stato delle conoscenze</w:t>
      </w:r>
      <w:r>
        <w:rPr>
          <w:rFonts w:cs="Times New Roman Italic"/>
          <w:bCs/>
          <w:i/>
        </w:rPr>
        <w:t>:(giustificare lo studio con adeguati riferimenti bibliografici)</w:t>
      </w:r>
    </w:p>
    <w:p w14:paraId="604A7808" w14:textId="77777777" w:rsidR="00000000" w:rsidRDefault="00000000">
      <w:pPr>
        <w:ind w:left="624" w:hanging="283"/>
        <w:jc w:val="both"/>
      </w:pPr>
    </w:p>
    <w:p w14:paraId="23EBAD4B" w14:textId="77777777" w:rsidR="00000000" w:rsidRDefault="00000000">
      <w:pPr>
        <w:keepNext/>
        <w:ind w:left="680" w:hanging="340"/>
        <w:jc w:val="both"/>
      </w:pPr>
      <w:r>
        <w:rPr>
          <w:rFonts w:cs="Times New Roman Italic"/>
          <w:b/>
          <w:bCs/>
        </w:rPr>
        <w:t>17.2 - Originalità e/o interesse dello studio</w:t>
      </w:r>
      <w:r>
        <w:rPr>
          <w:rFonts w:cs="Times New Roman Italic"/>
          <w:bCs/>
        </w:rPr>
        <w:t xml:space="preserve">: </w:t>
      </w:r>
      <w:r>
        <w:rPr>
          <w:rFonts w:cs="Times New Roman Italic"/>
          <w:bCs/>
          <w:i/>
          <w:iCs/>
        </w:rPr>
        <w:t>(valore scientifico)</w:t>
      </w:r>
    </w:p>
    <w:p w14:paraId="2363CD52" w14:textId="77777777" w:rsidR="00000000" w:rsidRDefault="00000000">
      <w:pPr>
        <w:ind w:left="680" w:hanging="283"/>
        <w:jc w:val="both"/>
      </w:pPr>
    </w:p>
    <w:p w14:paraId="46C889AC" w14:textId="77777777" w:rsidR="00000000" w:rsidRDefault="00000000">
      <w:pPr>
        <w:ind w:left="737" w:hanging="397"/>
      </w:pPr>
      <w:r>
        <w:rPr>
          <w:rFonts w:cs="Times New Roman Italic"/>
          <w:b/>
          <w:bCs/>
        </w:rPr>
        <w:t>17.3 - Eventuali ricadute nell’ambito della salute pubblica umana e/o animale</w:t>
      </w:r>
      <w:r>
        <w:rPr>
          <w:rFonts w:cs="Times New Roman Italic"/>
          <w:bCs/>
        </w:rPr>
        <w:t xml:space="preserve">: </w:t>
      </w:r>
      <w:r>
        <w:rPr>
          <w:rFonts w:cs="Times New Roman Italic"/>
          <w:bCs/>
          <w:i/>
          <w:iCs/>
        </w:rPr>
        <w:t>(valore sociale)</w:t>
      </w:r>
    </w:p>
    <w:p w14:paraId="16565EE2" w14:textId="77777777" w:rsidR="00000000" w:rsidRDefault="00000000">
      <w:pPr>
        <w:ind w:left="737" w:hanging="397"/>
        <w:jc w:val="both"/>
      </w:pPr>
    </w:p>
    <w:p w14:paraId="0A82BDF3" w14:textId="77777777" w:rsidR="00000000" w:rsidRDefault="00000000">
      <w:pPr>
        <w:keepNext/>
        <w:ind w:left="680" w:hanging="340"/>
      </w:pPr>
      <w:r>
        <w:rPr>
          <w:rFonts w:cs="Times New Roman Italic"/>
          <w:b/>
          <w:bCs/>
        </w:rPr>
        <w:t>17. 4 - Eventuale impatto nel settore economico-industriale</w:t>
      </w:r>
      <w:r>
        <w:rPr>
          <w:rFonts w:cs="Times New Roman Italic"/>
          <w:b/>
          <w:bCs/>
          <w:i/>
        </w:rPr>
        <w:t xml:space="preserve">: </w:t>
      </w:r>
      <w:r>
        <w:rPr>
          <w:rFonts w:cs="Times New Roman Italic"/>
          <w:i/>
        </w:rPr>
        <w:t>(valore economico)</w:t>
      </w:r>
    </w:p>
    <w:p w14:paraId="54BDCF72" w14:textId="77777777" w:rsidR="00000000" w:rsidRDefault="00000000">
      <w:pPr>
        <w:ind w:left="680" w:hanging="340"/>
        <w:jc w:val="both"/>
      </w:pPr>
    </w:p>
    <w:p w14:paraId="10CC1CC9" w14:textId="77777777" w:rsidR="00000000" w:rsidRDefault="00000000">
      <w:pPr>
        <w:ind w:left="680" w:hanging="340"/>
      </w:pPr>
      <w:r>
        <w:rPr>
          <w:rFonts w:cs="Times New Roman Italic"/>
          <w:b/>
          <w:bCs/>
        </w:rPr>
        <w:t>17.5 - Eventuali ricadute nell’ambito della formazione</w:t>
      </w:r>
      <w:r>
        <w:rPr>
          <w:rFonts w:cs="Times New Roman Italic"/>
          <w:bCs/>
        </w:rPr>
        <w:t>:(</w:t>
      </w:r>
      <w:r>
        <w:rPr>
          <w:rFonts w:cs="Times New Roman Italic"/>
          <w:bCs/>
          <w:i/>
          <w:iCs/>
        </w:rPr>
        <w:t>valore didattico)</w:t>
      </w:r>
    </w:p>
    <w:p w14:paraId="017912BB" w14:textId="77777777" w:rsidR="00000000" w:rsidRDefault="00000000">
      <w:pPr>
        <w:ind w:left="680" w:hanging="340"/>
        <w:jc w:val="both"/>
      </w:pPr>
    </w:p>
    <w:p w14:paraId="1CD03CE5" w14:textId="77777777" w:rsidR="00000000" w:rsidRDefault="00000000">
      <w:pPr>
        <w:pageBreakBefore/>
        <w:jc w:val="both"/>
        <w:rPr>
          <w:rFonts w:cs="Times New Roman Italic"/>
          <w:bCs/>
        </w:rPr>
      </w:pPr>
    </w:p>
    <w:p w14:paraId="7BBCD011" w14:textId="77777777" w:rsidR="00000000" w:rsidRDefault="00000000">
      <w:pPr>
        <w:keepNext/>
        <w:numPr>
          <w:ilvl w:val="0"/>
          <w:numId w:val="14"/>
        </w:numPr>
        <w:jc w:val="both"/>
        <w:rPr>
          <w:b/>
          <w:bCs/>
        </w:rPr>
      </w:pPr>
      <w:r>
        <w:rPr>
          <w:b/>
          <w:bCs/>
        </w:rPr>
        <w:t xml:space="preserve">DESCRIZIONE DEI FINI DEL PROGETTO DI RICERCA </w:t>
      </w:r>
      <w:r>
        <w:rPr>
          <w:i/>
          <w:iCs/>
        </w:rPr>
        <w:t>(Art. 5, comma 1)</w:t>
      </w:r>
    </w:p>
    <w:tbl>
      <w:tblPr>
        <w:tblW w:w="0" w:type="auto"/>
        <w:tblInd w:w="108" w:type="dxa"/>
        <w:tblLayout w:type="fixed"/>
        <w:tblLook w:val="0000" w:firstRow="0" w:lastRow="0" w:firstColumn="0" w:lastColumn="0" w:noHBand="0" w:noVBand="0"/>
      </w:tblPr>
      <w:tblGrid>
        <w:gridCol w:w="7269"/>
        <w:gridCol w:w="1061"/>
      </w:tblGrid>
      <w:tr w:rsidR="00000000" w14:paraId="49AB5378" w14:textId="77777777">
        <w:tc>
          <w:tcPr>
            <w:tcW w:w="7269" w:type="dxa"/>
            <w:tcBorders>
              <w:top w:val="single" w:sz="4" w:space="0" w:color="000000"/>
              <w:left w:val="single" w:sz="4" w:space="0" w:color="000000"/>
              <w:bottom w:val="single" w:sz="4" w:space="0" w:color="000000"/>
            </w:tcBorders>
            <w:shd w:val="clear" w:color="auto" w:fill="auto"/>
          </w:tcPr>
          <w:p w14:paraId="15870E55" w14:textId="77777777" w:rsidR="00000000" w:rsidRDefault="00000000">
            <w:pPr>
              <w:spacing w:before="57" w:after="57"/>
              <w:jc w:val="both"/>
            </w:pPr>
            <w:r>
              <w:rPr>
                <w:b/>
                <w:bCs/>
              </w:rPr>
              <w:t>Ricerca di base</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14:paraId="793D8F31" w14:textId="77777777" w:rsidR="00000000" w:rsidRDefault="00000000">
            <w:pPr>
              <w:snapToGrid w:val="0"/>
              <w:spacing w:before="57" w:after="57"/>
              <w:jc w:val="both"/>
              <w:rPr>
                <w:b/>
                <w:bCs/>
              </w:rPr>
            </w:pPr>
          </w:p>
        </w:tc>
      </w:tr>
      <w:tr w:rsidR="00000000" w14:paraId="6BA0E188" w14:textId="77777777">
        <w:tc>
          <w:tcPr>
            <w:tcW w:w="7269" w:type="dxa"/>
            <w:tcBorders>
              <w:top w:val="single" w:sz="4" w:space="0" w:color="000000"/>
              <w:left w:val="single" w:sz="4" w:space="0" w:color="000000"/>
              <w:bottom w:val="single" w:sz="4" w:space="0" w:color="000000"/>
            </w:tcBorders>
            <w:shd w:val="clear" w:color="auto" w:fill="auto"/>
          </w:tcPr>
          <w:p w14:paraId="4CAE086C" w14:textId="77777777" w:rsidR="00000000" w:rsidRDefault="00000000">
            <w:pPr>
              <w:spacing w:before="57" w:after="57"/>
              <w:jc w:val="both"/>
            </w:pPr>
            <w:r>
              <w:rPr>
                <w:b/>
                <w:bCs/>
              </w:rPr>
              <w:t>Ricerca traslazionale applicata</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14:paraId="4B85EB4E" w14:textId="77777777" w:rsidR="00000000" w:rsidRDefault="00000000">
            <w:pPr>
              <w:snapToGrid w:val="0"/>
              <w:spacing w:before="57" w:after="57"/>
              <w:jc w:val="both"/>
              <w:rPr>
                <w:b/>
                <w:bCs/>
              </w:rPr>
            </w:pPr>
          </w:p>
        </w:tc>
      </w:tr>
      <w:tr w:rsidR="00000000" w14:paraId="222BFCCD" w14:textId="77777777">
        <w:tc>
          <w:tcPr>
            <w:tcW w:w="7269" w:type="dxa"/>
            <w:tcBorders>
              <w:top w:val="single" w:sz="4" w:space="0" w:color="000000"/>
              <w:left w:val="single" w:sz="4" w:space="0" w:color="000000"/>
              <w:bottom w:val="single" w:sz="4" w:space="0" w:color="000000"/>
            </w:tcBorders>
            <w:shd w:val="clear" w:color="auto" w:fill="auto"/>
          </w:tcPr>
          <w:p w14:paraId="15F90237" w14:textId="77777777" w:rsidR="00000000" w:rsidRDefault="00000000">
            <w:pPr>
              <w:spacing w:before="57" w:after="57"/>
              <w:jc w:val="both"/>
            </w:pPr>
            <w:r>
              <w:rPr>
                <w:b/>
                <w:bCs/>
              </w:rPr>
              <w:t>Prove di tipo regolatorio</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14:paraId="0CD6A95D" w14:textId="77777777" w:rsidR="00000000" w:rsidRDefault="00000000">
            <w:pPr>
              <w:snapToGrid w:val="0"/>
              <w:spacing w:before="57" w:after="57"/>
              <w:jc w:val="both"/>
              <w:rPr>
                <w:b/>
                <w:bCs/>
              </w:rPr>
            </w:pPr>
          </w:p>
        </w:tc>
      </w:tr>
      <w:tr w:rsidR="00000000" w14:paraId="621ACDE2" w14:textId="77777777">
        <w:tc>
          <w:tcPr>
            <w:tcW w:w="7269" w:type="dxa"/>
            <w:tcBorders>
              <w:top w:val="single" w:sz="4" w:space="0" w:color="000000"/>
              <w:left w:val="single" w:sz="4" w:space="0" w:color="000000"/>
              <w:bottom w:val="single" w:sz="4" w:space="0" w:color="000000"/>
            </w:tcBorders>
            <w:shd w:val="clear" w:color="auto" w:fill="auto"/>
          </w:tcPr>
          <w:p w14:paraId="0C8DF7CD" w14:textId="77777777" w:rsidR="00000000" w:rsidRDefault="00000000">
            <w:pPr>
              <w:spacing w:before="57" w:after="57"/>
              <w:jc w:val="both"/>
            </w:pPr>
            <w:r>
              <w:rPr>
                <w:b/>
                <w:bCs/>
              </w:rPr>
              <w:t>Protezione dell’ambiente naturale nell’interesse della salute o del benessere degli esseri umani o degli animali</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14:paraId="3D683735" w14:textId="77777777" w:rsidR="00000000" w:rsidRDefault="00000000">
            <w:pPr>
              <w:snapToGrid w:val="0"/>
              <w:spacing w:before="57" w:after="57"/>
              <w:jc w:val="both"/>
              <w:rPr>
                <w:b/>
                <w:bCs/>
              </w:rPr>
            </w:pPr>
          </w:p>
        </w:tc>
      </w:tr>
      <w:tr w:rsidR="00000000" w14:paraId="683E6F28" w14:textId="77777777">
        <w:tc>
          <w:tcPr>
            <w:tcW w:w="7269" w:type="dxa"/>
            <w:tcBorders>
              <w:top w:val="single" w:sz="4" w:space="0" w:color="000000"/>
              <w:left w:val="single" w:sz="4" w:space="0" w:color="000000"/>
              <w:bottom w:val="single" w:sz="4" w:space="0" w:color="000000"/>
            </w:tcBorders>
            <w:shd w:val="clear" w:color="auto" w:fill="auto"/>
          </w:tcPr>
          <w:p w14:paraId="39594AF1" w14:textId="77777777" w:rsidR="00000000" w:rsidRDefault="00000000">
            <w:pPr>
              <w:spacing w:before="57" w:after="57"/>
              <w:jc w:val="both"/>
            </w:pPr>
            <w:r>
              <w:rPr>
                <w:b/>
                <w:bCs/>
              </w:rPr>
              <w:t>Ricerca finalizzata alla conservazione della specie</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14:paraId="319CD259" w14:textId="77777777" w:rsidR="00000000" w:rsidRDefault="00000000">
            <w:pPr>
              <w:snapToGrid w:val="0"/>
              <w:spacing w:before="57" w:after="57"/>
              <w:jc w:val="both"/>
              <w:rPr>
                <w:b/>
                <w:bCs/>
              </w:rPr>
            </w:pPr>
          </w:p>
        </w:tc>
      </w:tr>
      <w:tr w:rsidR="00000000" w14:paraId="0C49F0A8" w14:textId="77777777">
        <w:tc>
          <w:tcPr>
            <w:tcW w:w="7269" w:type="dxa"/>
            <w:tcBorders>
              <w:top w:val="single" w:sz="4" w:space="0" w:color="000000"/>
              <w:left w:val="single" w:sz="4" w:space="0" w:color="000000"/>
              <w:bottom w:val="single" w:sz="4" w:space="0" w:color="000000"/>
            </w:tcBorders>
            <w:shd w:val="clear" w:color="auto" w:fill="auto"/>
          </w:tcPr>
          <w:p w14:paraId="3E3B2EAB" w14:textId="77777777" w:rsidR="00000000" w:rsidRDefault="00000000">
            <w:pPr>
              <w:spacing w:before="57" w:after="57"/>
              <w:jc w:val="both"/>
            </w:pPr>
            <w:r>
              <w:rPr>
                <w:b/>
                <w:bCs/>
              </w:rPr>
              <w:t>Insegnamento superiore o formazione professionale</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14:paraId="7F7A277D" w14:textId="77777777" w:rsidR="00000000" w:rsidRDefault="00000000">
            <w:pPr>
              <w:snapToGrid w:val="0"/>
              <w:spacing w:before="57" w:after="57"/>
              <w:jc w:val="both"/>
              <w:rPr>
                <w:b/>
                <w:bCs/>
              </w:rPr>
            </w:pPr>
          </w:p>
        </w:tc>
      </w:tr>
      <w:tr w:rsidR="00000000" w14:paraId="6768C9BA" w14:textId="77777777">
        <w:tc>
          <w:tcPr>
            <w:tcW w:w="7269" w:type="dxa"/>
            <w:tcBorders>
              <w:top w:val="single" w:sz="4" w:space="0" w:color="000000"/>
              <w:left w:val="single" w:sz="4" w:space="0" w:color="000000"/>
              <w:bottom w:val="single" w:sz="4" w:space="0" w:color="000000"/>
            </w:tcBorders>
            <w:shd w:val="clear" w:color="auto" w:fill="auto"/>
          </w:tcPr>
          <w:p w14:paraId="0BA21575" w14:textId="77777777" w:rsidR="00000000" w:rsidRDefault="00000000">
            <w:pPr>
              <w:spacing w:before="57" w:after="57"/>
              <w:jc w:val="both"/>
            </w:pPr>
            <w:r>
              <w:rPr>
                <w:b/>
                <w:bCs/>
              </w:rPr>
              <w:t>Indagini medico-legali</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14:paraId="641DD45C" w14:textId="77777777" w:rsidR="00000000" w:rsidRDefault="00000000">
            <w:pPr>
              <w:snapToGrid w:val="0"/>
              <w:spacing w:before="57" w:after="57"/>
              <w:jc w:val="both"/>
              <w:rPr>
                <w:b/>
                <w:bCs/>
              </w:rPr>
            </w:pPr>
          </w:p>
        </w:tc>
      </w:tr>
      <w:tr w:rsidR="00000000" w14:paraId="0B3DF52F" w14:textId="77777777">
        <w:tc>
          <w:tcPr>
            <w:tcW w:w="7269" w:type="dxa"/>
            <w:tcBorders>
              <w:top w:val="single" w:sz="4" w:space="0" w:color="000000"/>
              <w:left w:val="single" w:sz="4" w:space="0" w:color="000000"/>
              <w:bottom w:val="single" w:sz="4" w:space="0" w:color="000000"/>
            </w:tcBorders>
            <w:shd w:val="clear" w:color="auto" w:fill="auto"/>
          </w:tcPr>
          <w:p w14:paraId="3A0FCB86" w14:textId="77777777" w:rsidR="00000000" w:rsidRDefault="00000000">
            <w:pPr>
              <w:spacing w:before="57" w:after="57"/>
              <w:jc w:val="both"/>
            </w:pPr>
            <w:r>
              <w:rPr>
                <w:b/>
                <w:bCs/>
              </w:rPr>
              <w:t>Mantenimento di colonie di animali geneticamente modificati non usati in altre procedure</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14:paraId="0AFF9D30" w14:textId="77777777" w:rsidR="00000000" w:rsidRDefault="00000000">
            <w:pPr>
              <w:snapToGrid w:val="0"/>
              <w:spacing w:before="57" w:after="57"/>
              <w:jc w:val="both"/>
              <w:rPr>
                <w:b/>
                <w:bCs/>
              </w:rPr>
            </w:pPr>
          </w:p>
        </w:tc>
      </w:tr>
    </w:tbl>
    <w:p w14:paraId="62F3CF22" w14:textId="77777777" w:rsidR="00000000" w:rsidRDefault="00000000">
      <w:pPr>
        <w:numPr>
          <w:ilvl w:val="0"/>
          <w:numId w:val="17"/>
        </w:numPr>
        <w:jc w:val="both"/>
        <w:rPr>
          <w:b/>
          <w:bCs/>
        </w:rPr>
      </w:pPr>
      <w:r>
        <w:rPr>
          <w:b/>
          <w:bCs/>
        </w:rPr>
        <w:t>LA RICERCA CHE SI INTENDE EFFETTUARE E’ GIA’ STATA EFFETTUATA?</w:t>
      </w:r>
      <w:r>
        <w:rPr>
          <w:b/>
          <w:bCs/>
        </w:rPr>
        <w:br/>
      </w:r>
      <w:r>
        <w:t>Se la ricerca è già stata attuata, spiegare perché è scientificamente necessario ripetere l’esperimento</w:t>
      </w:r>
      <w:r>
        <w:rPr>
          <w:b/>
          <w:bCs/>
        </w:rPr>
        <w:t xml:space="preserve"> </w:t>
      </w:r>
      <w:r>
        <w:rPr>
          <w:b/>
          <w:bCs/>
        </w:rPr>
        <w:br/>
        <w:t>SI</w:t>
      </w:r>
      <w:r>
        <w:rPr>
          <w:b/>
          <w:bCs/>
        </w:rPr>
        <w:tab/>
        <w:t>NO</w:t>
      </w:r>
    </w:p>
    <w:p w14:paraId="3E5E3AFF" w14:textId="77777777" w:rsidR="00000000" w:rsidRDefault="00000000">
      <w:pPr>
        <w:numPr>
          <w:ilvl w:val="0"/>
          <w:numId w:val="17"/>
        </w:numPr>
        <w:spacing w:line="360" w:lineRule="auto"/>
        <w:rPr>
          <w:rFonts w:cs="Times"/>
          <w:b/>
          <w:bCs/>
          <w:szCs w:val="26"/>
        </w:rPr>
      </w:pPr>
      <w:r>
        <w:rPr>
          <w:b/>
          <w:bCs/>
        </w:rPr>
        <w:t>DICHIARAZIONI RIFERITE ALL’ARTICOLO 13, COMMA 2:</w:t>
      </w:r>
    </w:p>
    <w:p w14:paraId="400A14D7" w14:textId="77777777" w:rsidR="00000000" w:rsidRDefault="00000000">
      <w:pPr>
        <w:numPr>
          <w:ilvl w:val="0"/>
          <w:numId w:val="3"/>
        </w:numPr>
        <w:rPr>
          <w:rFonts w:cs="Times"/>
          <w:b/>
          <w:bCs/>
          <w:szCs w:val="26"/>
        </w:rPr>
      </w:pPr>
      <w:r>
        <w:rPr>
          <w:rFonts w:cs="Times"/>
          <w:b/>
          <w:bCs/>
          <w:szCs w:val="26"/>
        </w:rPr>
        <w:t>Sostituzione</w:t>
      </w:r>
      <w:r>
        <w:rPr>
          <w:rFonts w:cs="Times"/>
          <w:szCs w:val="26"/>
        </w:rPr>
        <w:t>:</w:t>
      </w:r>
    </w:p>
    <w:p w14:paraId="5DCE4B87" w14:textId="77777777" w:rsidR="00000000" w:rsidRDefault="00000000">
      <w:pPr>
        <w:numPr>
          <w:ilvl w:val="0"/>
          <w:numId w:val="3"/>
        </w:numPr>
        <w:rPr>
          <w:rFonts w:cs="Times"/>
          <w:b/>
          <w:bCs/>
          <w:szCs w:val="26"/>
        </w:rPr>
      </w:pPr>
      <w:r>
        <w:rPr>
          <w:rFonts w:cs="Times"/>
          <w:b/>
          <w:bCs/>
          <w:szCs w:val="26"/>
        </w:rPr>
        <w:t>Riduzione</w:t>
      </w:r>
      <w:r>
        <w:rPr>
          <w:rFonts w:cs="Times"/>
          <w:szCs w:val="26"/>
        </w:rPr>
        <w:t xml:space="preserve">: </w:t>
      </w:r>
    </w:p>
    <w:p w14:paraId="4E346890" w14:textId="77777777" w:rsidR="00000000" w:rsidRDefault="00000000">
      <w:pPr>
        <w:numPr>
          <w:ilvl w:val="0"/>
          <w:numId w:val="3"/>
        </w:numPr>
        <w:rPr>
          <w:rFonts w:cs="Times"/>
          <w:b/>
          <w:bCs/>
          <w:szCs w:val="26"/>
        </w:rPr>
      </w:pPr>
      <w:r>
        <w:rPr>
          <w:rFonts w:cs="Times"/>
          <w:b/>
          <w:bCs/>
          <w:szCs w:val="26"/>
        </w:rPr>
        <w:t>Affinamento</w:t>
      </w:r>
      <w:r>
        <w:rPr>
          <w:rFonts w:cs="Times"/>
          <w:szCs w:val="26"/>
        </w:rPr>
        <w:t xml:space="preserve">: </w:t>
      </w:r>
    </w:p>
    <w:p w14:paraId="4B9C3314" w14:textId="77777777" w:rsidR="00000000" w:rsidRDefault="00000000">
      <w:pPr>
        <w:numPr>
          <w:ilvl w:val="0"/>
          <w:numId w:val="3"/>
        </w:numPr>
        <w:rPr>
          <w:b/>
          <w:bCs/>
        </w:rPr>
      </w:pPr>
      <w:r>
        <w:rPr>
          <w:rFonts w:cs="Times"/>
          <w:b/>
          <w:bCs/>
          <w:szCs w:val="26"/>
        </w:rPr>
        <w:t>Rapporto danno/beneficio</w:t>
      </w:r>
      <w:r>
        <w:rPr>
          <w:rFonts w:cs="Times"/>
          <w:szCs w:val="26"/>
        </w:rPr>
        <w:t>:</w:t>
      </w:r>
    </w:p>
    <w:p w14:paraId="42606D24" w14:textId="77777777" w:rsidR="00000000" w:rsidRDefault="00000000">
      <w:pPr>
        <w:spacing w:before="57" w:after="57"/>
        <w:ind w:left="737" w:hanging="397"/>
        <w:rPr>
          <w:b/>
          <w:bCs/>
        </w:rPr>
      </w:pPr>
      <w:r>
        <w:rPr>
          <w:b/>
          <w:bCs/>
        </w:rPr>
        <w:t>21. METODOLOGIA E TECNICA DELL’ESPERIMENTO</w:t>
      </w:r>
    </w:p>
    <w:p w14:paraId="0847E6FB" w14:textId="77777777" w:rsidR="00000000" w:rsidRDefault="00000000">
      <w:pPr>
        <w:spacing w:before="57" w:after="57"/>
        <w:ind w:left="737" w:hanging="397"/>
        <w:rPr>
          <w:b/>
          <w:bCs/>
        </w:rPr>
      </w:pPr>
    </w:p>
    <w:p w14:paraId="4974EA0C" w14:textId="77777777" w:rsidR="00000000" w:rsidRDefault="00000000">
      <w:pPr>
        <w:pStyle w:val="Titolo3"/>
        <w:ind w:left="680"/>
      </w:pPr>
      <w:r>
        <w:t xml:space="preserve">21.1. CRITERI DI SELEZIONE DEL CAMPIONE: </w:t>
      </w:r>
    </w:p>
    <w:p w14:paraId="2543B769" w14:textId="77777777" w:rsidR="00000000" w:rsidRDefault="00000000">
      <w:pPr>
        <w:spacing w:before="170" w:after="57"/>
        <w:ind w:left="680" w:hanging="340"/>
      </w:pPr>
    </w:p>
    <w:p w14:paraId="31E003F2" w14:textId="77777777" w:rsidR="00000000" w:rsidRDefault="00000000">
      <w:pPr>
        <w:pStyle w:val="Titolo3"/>
        <w:ind w:left="680"/>
      </w:pPr>
      <w:r>
        <w:t xml:space="preserve">21.2. CONSIDERAZIONI STATISTICHE:  </w:t>
      </w:r>
    </w:p>
    <w:p w14:paraId="7A043BB8" w14:textId="77777777" w:rsidR="00000000" w:rsidRDefault="00000000">
      <w:pPr>
        <w:spacing w:before="170" w:after="57"/>
        <w:ind w:left="680" w:hanging="340"/>
      </w:pPr>
    </w:p>
    <w:p w14:paraId="0F73F5C3" w14:textId="77777777" w:rsidR="00000000" w:rsidRDefault="00000000">
      <w:pPr>
        <w:pStyle w:val="Titolo3"/>
        <w:ind w:left="680"/>
        <w:rPr>
          <w:bCs/>
        </w:rPr>
      </w:pPr>
      <w:r>
        <w:t>21.3. TECNICA DI ESECUZIONE DELLE PROCEDURE :</w:t>
      </w:r>
    </w:p>
    <w:p w14:paraId="6EA7ED50" w14:textId="77777777" w:rsidR="00000000" w:rsidRDefault="00000000">
      <w:pPr>
        <w:numPr>
          <w:ilvl w:val="0"/>
          <w:numId w:val="4"/>
        </w:numPr>
        <w:jc w:val="both"/>
        <w:rPr>
          <w:b/>
          <w:bCs/>
        </w:rPr>
      </w:pPr>
      <w:r>
        <w:rPr>
          <w:b/>
          <w:bCs/>
        </w:rPr>
        <w:t xml:space="preserve">Prelievi ematici                                           </w:t>
      </w:r>
      <w:r>
        <w:t>Sì/No</w:t>
      </w:r>
      <w:r>
        <w:rPr>
          <w:b/>
          <w:bCs/>
        </w:rPr>
        <w:t xml:space="preserve"> </w:t>
      </w:r>
      <w:r>
        <w:rPr>
          <w:bCs/>
        </w:rPr>
        <w:t xml:space="preserve"> </w:t>
      </w:r>
    </w:p>
    <w:p w14:paraId="3B480E19" w14:textId="77777777" w:rsidR="00000000" w:rsidRDefault="00000000">
      <w:pPr>
        <w:numPr>
          <w:ilvl w:val="0"/>
          <w:numId w:val="4"/>
        </w:numPr>
        <w:jc w:val="both"/>
        <w:rPr>
          <w:b/>
          <w:bCs/>
        </w:rPr>
      </w:pPr>
      <w:r>
        <w:rPr>
          <w:b/>
          <w:bCs/>
        </w:rPr>
        <w:t xml:space="preserve">Produzione di anticorpi                              </w:t>
      </w:r>
      <w:r>
        <w:t>Sì/No</w:t>
      </w:r>
    </w:p>
    <w:p w14:paraId="5651AE9F" w14:textId="77777777" w:rsidR="00000000" w:rsidRDefault="00000000">
      <w:pPr>
        <w:numPr>
          <w:ilvl w:val="0"/>
          <w:numId w:val="4"/>
        </w:numPr>
        <w:jc w:val="both"/>
        <w:rPr>
          <w:b/>
          <w:bCs/>
        </w:rPr>
      </w:pPr>
      <w:r>
        <w:rPr>
          <w:b/>
          <w:bCs/>
        </w:rPr>
        <w:t xml:space="preserve">Osservazioni comportamentali                  </w:t>
      </w:r>
      <w:r>
        <w:t>Sì/No</w:t>
      </w:r>
    </w:p>
    <w:p w14:paraId="16A4E5ED" w14:textId="77777777" w:rsidR="00000000" w:rsidRDefault="00000000">
      <w:pPr>
        <w:numPr>
          <w:ilvl w:val="0"/>
          <w:numId w:val="4"/>
        </w:numPr>
        <w:jc w:val="both"/>
        <w:rPr>
          <w:b/>
          <w:bCs/>
        </w:rPr>
      </w:pPr>
      <w:r>
        <w:rPr>
          <w:b/>
          <w:bCs/>
        </w:rPr>
        <w:t xml:space="preserve">Prelievi di organi e/o tessuti                       </w:t>
      </w:r>
      <w:r>
        <w:t>Sì/No</w:t>
      </w:r>
    </w:p>
    <w:p w14:paraId="4F15789C" w14:textId="77777777" w:rsidR="00000000" w:rsidRDefault="00000000">
      <w:pPr>
        <w:numPr>
          <w:ilvl w:val="0"/>
          <w:numId w:val="4"/>
        </w:numPr>
        <w:jc w:val="both"/>
        <w:rPr>
          <w:b/>
          <w:bCs/>
        </w:rPr>
      </w:pPr>
      <w:r>
        <w:rPr>
          <w:b/>
          <w:bCs/>
        </w:rPr>
        <w:t xml:space="preserve">Procedure chirurgiche                               </w:t>
      </w:r>
      <w:r>
        <w:rPr>
          <w:bCs/>
        </w:rPr>
        <w:t xml:space="preserve"> </w:t>
      </w:r>
      <w:r>
        <w:t>Sì/No</w:t>
      </w:r>
    </w:p>
    <w:p w14:paraId="05C0C567" w14:textId="77777777" w:rsidR="00000000" w:rsidRDefault="00000000">
      <w:pPr>
        <w:numPr>
          <w:ilvl w:val="0"/>
          <w:numId w:val="4"/>
        </w:numPr>
        <w:jc w:val="both"/>
        <w:rPr>
          <w:b/>
          <w:bCs/>
        </w:rPr>
      </w:pPr>
      <w:r>
        <w:rPr>
          <w:b/>
          <w:bCs/>
        </w:rPr>
        <w:t xml:space="preserve">Inoculo di microrganismi, anche GM      </w:t>
      </w:r>
      <w:r>
        <w:t>Sì/No</w:t>
      </w:r>
    </w:p>
    <w:p w14:paraId="4F61B3E5" w14:textId="77777777" w:rsidR="00000000" w:rsidRDefault="00000000">
      <w:pPr>
        <w:numPr>
          <w:ilvl w:val="0"/>
          <w:numId w:val="4"/>
        </w:numPr>
        <w:jc w:val="both"/>
        <w:rPr>
          <w:b/>
          <w:bCs/>
        </w:rPr>
      </w:pPr>
      <w:r>
        <w:rPr>
          <w:b/>
          <w:bCs/>
        </w:rPr>
        <w:t xml:space="preserve">Somministrazione di farmaci                   </w:t>
      </w:r>
      <w:r>
        <w:t>Sì/No</w:t>
      </w:r>
    </w:p>
    <w:p w14:paraId="723F29DC" w14:textId="77777777" w:rsidR="00000000" w:rsidRDefault="00000000">
      <w:pPr>
        <w:numPr>
          <w:ilvl w:val="0"/>
          <w:numId w:val="4"/>
        </w:numPr>
        <w:jc w:val="both"/>
        <w:rPr>
          <w:b/>
          <w:bCs/>
        </w:rPr>
      </w:pPr>
      <w:r>
        <w:rPr>
          <w:b/>
          <w:bCs/>
        </w:rPr>
        <w:lastRenderedPageBreak/>
        <w:t xml:space="preserve">Test DL50                                                   </w:t>
      </w:r>
      <w:r>
        <w:t>Sì/No</w:t>
      </w:r>
    </w:p>
    <w:p w14:paraId="7C35DCAC" w14:textId="77777777" w:rsidR="00000000" w:rsidRDefault="00000000">
      <w:pPr>
        <w:numPr>
          <w:ilvl w:val="0"/>
          <w:numId w:val="4"/>
        </w:numPr>
        <w:jc w:val="both"/>
        <w:rPr>
          <w:b/>
          <w:bCs/>
        </w:rPr>
      </w:pPr>
      <w:r>
        <w:rPr>
          <w:b/>
          <w:bCs/>
        </w:rPr>
        <w:t xml:space="preserve">Manipolazioni su organismi GM              </w:t>
      </w:r>
      <w:r>
        <w:t>Sì/No</w:t>
      </w:r>
    </w:p>
    <w:p w14:paraId="395FA726" w14:textId="77777777" w:rsidR="00000000" w:rsidRDefault="00000000">
      <w:pPr>
        <w:numPr>
          <w:ilvl w:val="0"/>
          <w:numId w:val="4"/>
        </w:numPr>
        <w:jc w:val="both"/>
        <w:rPr>
          <w:b/>
          <w:bCs/>
        </w:rPr>
      </w:pPr>
      <w:r>
        <w:rPr>
          <w:b/>
          <w:bCs/>
        </w:rPr>
        <w:t xml:space="preserve">Impianto/induzione di tumori                  </w:t>
      </w:r>
      <w:r>
        <w:t>Sì/No</w:t>
      </w:r>
    </w:p>
    <w:p w14:paraId="259C2F9A" w14:textId="77777777" w:rsidR="00000000" w:rsidRDefault="00000000">
      <w:pPr>
        <w:numPr>
          <w:ilvl w:val="0"/>
          <w:numId w:val="4"/>
        </w:numPr>
        <w:jc w:val="both"/>
        <w:rPr>
          <w:b/>
          <w:bCs/>
        </w:rPr>
      </w:pPr>
      <w:r>
        <w:rPr>
          <w:b/>
          <w:bCs/>
        </w:rPr>
        <w:t xml:space="preserve">Utilizzo di radioisotopi e/o radiazioni      </w:t>
      </w:r>
      <w:r>
        <w:rPr>
          <w:bCs/>
        </w:rPr>
        <w:t xml:space="preserve"> </w:t>
      </w:r>
      <w:r>
        <w:t>Sì/No</w:t>
      </w:r>
    </w:p>
    <w:p w14:paraId="73DAF5C4" w14:textId="77777777" w:rsidR="00000000" w:rsidRDefault="00000000">
      <w:pPr>
        <w:numPr>
          <w:ilvl w:val="0"/>
          <w:numId w:val="4"/>
        </w:numPr>
        <w:jc w:val="both"/>
        <w:rPr>
          <w:b/>
          <w:bCs/>
        </w:rPr>
      </w:pPr>
      <w:r>
        <w:rPr>
          <w:b/>
          <w:bCs/>
        </w:rPr>
        <w:t xml:space="preserve">Genotipizzazione animali GM                  </w:t>
      </w:r>
      <w:r>
        <w:rPr>
          <w:bCs/>
        </w:rPr>
        <w:t xml:space="preserve"> </w:t>
      </w:r>
      <w:r>
        <w:t>Sì/No</w:t>
      </w:r>
    </w:p>
    <w:p w14:paraId="321363B4" w14:textId="77777777" w:rsidR="00000000" w:rsidRDefault="00000000">
      <w:pPr>
        <w:numPr>
          <w:ilvl w:val="0"/>
          <w:numId w:val="4"/>
        </w:numPr>
        <w:jc w:val="both"/>
        <w:rPr>
          <w:b/>
          <w:bCs/>
        </w:rPr>
      </w:pPr>
      <w:r>
        <w:rPr>
          <w:b/>
          <w:bCs/>
        </w:rPr>
        <w:t xml:space="preserve">Altro (specificare)                                     </w:t>
      </w:r>
      <w:r>
        <w:t>Sì/No</w:t>
      </w:r>
    </w:p>
    <w:p w14:paraId="2CE4C1D7" w14:textId="77777777" w:rsidR="00000000" w:rsidRDefault="00000000">
      <w:pPr>
        <w:ind w:left="680" w:hanging="397"/>
        <w:rPr>
          <w:b/>
          <w:bCs/>
        </w:rPr>
      </w:pPr>
      <w:r>
        <w:rPr>
          <w:b/>
          <w:bCs/>
        </w:rPr>
        <w:t>22. INDICARE SE SI PREVEDE L’UTILIZZO DELLE SEGUENTI SOSTANZE CHIMICHE O AGENTI BIOLOGICI:</w:t>
      </w:r>
    </w:p>
    <w:p w14:paraId="5EED1997" w14:textId="77777777" w:rsidR="00000000" w:rsidRDefault="00000000">
      <w:pPr>
        <w:numPr>
          <w:ilvl w:val="0"/>
          <w:numId w:val="4"/>
        </w:numPr>
        <w:jc w:val="both"/>
        <w:rPr>
          <w:b/>
          <w:bCs/>
        </w:rPr>
      </w:pPr>
      <w:r>
        <w:rPr>
          <w:b/>
          <w:bCs/>
        </w:rPr>
        <w:t xml:space="preserve">Cancerogene                                </w:t>
      </w:r>
      <w:r>
        <w:t>Sì/No</w:t>
      </w:r>
    </w:p>
    <w:p w14:paraId="48FB9072" w14:textId="77777777" w:rsidR="00000000" w:rsidRDefault="00000000">
      <w:pPr>
        <w:numPr>
          <w:ilvl w:val="0"/>
          <w:numId w:val="4"/>
        </w:numPr>
        <w:jc w:val="both"/>
        <w:rPr>
          <w:b/>
          <w:bCs/>
        </w:rPr>
      </w:pPr>
      <w:r>
        <w:rPr>
          <w:b/>
          <w:bCs/>
        </w:rPr>
        <w:t xml:space="preserve">Mutagene                                     </w:t>
      </w:r>
      <w:r>
        <w:t>Sì/No</w:t>
      </w:r>
    </w:p>
    <w:p w14:paraId="75E1300A" w14:textId="77777777" w:rsidR="00000000" w:rsidRDefault="00000000">
      <w:pPr>
        <w:numPr>
          <w:ilvl w:val="0"/>
          <w:numId w:val="4"/>
        </w:numPr>
        <w:jc w:val="both"/>
        <w:rPr>
          <w:b/>
          <w:bCs/>
        </w:rPr>
      </w:pPr>
      <w:r>
        <w:rPr>
          <w:b/>
          <w:bCs/>
        </w:rPr>
        <w:t xml:space="preserve">Tossiche per la riproduzione      </w:t>
      </w:r>
      <w:r>
        <w:t>Sì/No</w:t>
      </w:r>
    </w:p>
    <w:p w14:paraId="5AFCEC89" w14:textId="77777777" w:rsidR="00000000" w:rsidRDefault="00000000">
      <w:pPr>
        <w:numPr>
          <w:ilvl w:val="0"/>
          <w:numId w:val="4"/>
        </w:numPr>
        <w:jc w:val="both"/>
        <w:rPr>
          <w:b/>
          <w:bCs/>
        </w:rPr>
      </w:pPr>
      <w:r>
        <w:rPr>
          <w:b/>
          <w:bCs/>
        </w:rPr>
        <w:t xml:space="preserve">Radioattive                                  </w:t>
      </w:r>
      <w:r>
        <w:t>Sì/No</w:t>
      </w:r>
    </w:p>
    <w:p w14:paraId="340B3C2E" w14:textId="77777777" w:rsidR="00000000" w:rsidRDefault="00000000">
      <w:pPr>
        <w:numPr>
          <w:ilvl w:val="0"/>
          <w:numId w:val="4"/>
        </w:numPr>
        <w:jc w:val="both"/>
        <w:rPr>
          <w:b/>
          <w:bCs/>
        </w:rPr>
      </w:pPr>
      <w:r>
        <w:rPr>
          <w:b/>
          <w:bCs/>
        </w:rPr>
        <w:t xml:space="preserve">Antiblastici                                 </w:t>
      </w:r>
      <w:r>
        <w:t>Sì/No</w:t>
      </w:r>
    </w:p>
    <w:p w14:paraId="2E108695" w14:textId="77777777" w:rsidR="00000000" w:rsidRDefault="00000000">
      <w:pPr>
        <w:numPr>
          <w:ilvl w:val="0"/>
          <w:numId w:val="4"/>
        </w:numPr>
        <w:jc w:val="both"/>
        <w:rPr>
          <w:b/>
          <w:bCs/>
        </w:rPr>
      </w:pPr>
      <w:r>
        <w:rPr>
          <w:b/>
          <w:bCs/>
        </w:rPr>
        <w:t xml:space="preserve">Colture Cellulari                        </w:t>
      </w:r>
      <w:r>
        <w:t>Sì/No</w:t>
      </w:r>
    </w:p>
    <w:p w14:paraId="4B07BBC0" w14:textId="77777777" w:rsidR="00000000" w:rsidRDefault="00000000">
      <w:pPr>
        <w:numPr>
          <w:ilvl w:val="0"/>
          <w:numId w:val="4"/>
        </w:numPr>
        <w:jc w:val="both"/>
        <w:rPr>
          <w:b/>
          <w:bCs/>
        </w:rPr>
      </w:pPr>
      <w:r>
        <w:rPr>
          <w:b/>
          <w:bCs/>
        </w:rPr>
        <w:t xml:space="preserve">Microrganismi                            </w:t>
      </w:r>
      <w:r>
        <w:t>Sì/No</w:t>
      </w:r>
    </w:p>
    <w:p w14:paraId="02BA8261" w14:textId="77777777" w:rsidR="00000000" w:rsidRDefault="00000000">
      <w:pPr>
        <w:numPr>
          <w:ilvl w:val="0"/>
          <w:numId w:val="4"/>
        </w:numPr>
        <w:jc w:val="both"/>
        <w:rPr>
          <w:b/>
          <w:bCs/>
        </w:rPr>
      </w:pPr>
      <w:r>
        <w:rPr>
          <w:b/>
          <w:bCs/>
        </w:rPr>
        <w:t xml:space="preserve">Microrganismi GM                    </w:t>
      </w:r>
      <w:r>
        <w:t>Sì/No</w:t>
      </w:r>
    </w:p>
    <w:p w14:paraId="48287D9B" w14:textId="77777777" w:rsidR="00000000" w:rsidRDefault="00000000">
      <w:pPr>
        <w:numPr>
          <w:ilvl w:val="0"/>
          <w:numId w:val="18"/>
        </w:numPr>
        <w:jc w:val="both"/>
        <w:rPr>
          <w:b/>
          <w:bCs/>
        </w:rPr>
      </w:pPr>
      <w:r>
        <w:rPr>
          <w:b/>
          <w:bCs/>
        </w:rPr>
        <w:t xml:space="preserve">INDICARE EVENTUALI RISCHI PER L’OPERATORE: </w:t>
      </w:r>
      <w:r>
        <w:rPr>
          <w:b/>
          <w:bCs/>
        </w:rPr>
        <w:br/>
      </w:r>
    </w:p>
    <w:p w14:paraId="54679041" w14:textId="77777777" w:rsidR="00000000" w:rsidRDefault="00000000">
      <w:pPr>
        <w:keepNext/>
        <w:numPr>
          <w:ilvl w:val="0"/>
          <w:numId w:val="18"/>
        </w:numPr>
        <w:jc w:val="both"/>
        <w:rPr>
          <w:b/>
          <w:bCs/>
        </w:rPr>
      </w:pPr>
      <w:r>
        <w:rPr>
          <w:b/>
          <w:bCs/>
        </w:rPr>
        <w:t xml:space="preserve">EFFETTI AVVERSI E MISURE PER RIDURRE, EVITARE ED ATTENUARE QUALSIASI FORMA DI SOFFERENZA PER L’ANIMALE DALLA NASCITA ALLA MORTE </w:t>
      </w:r>
      <w:r>
        <w:rPr>
          <w:b/>
          <w:bCs/>
        </w:rPr>
        <w:br/>
      </w:r>
    </w:p>
    <w:p w14:paraId="24160281" w14:textId="77777777" w:rsidR="00000000" w:rsidRDefault="00000000">
      <w:pPr>
        <w:numPr>
          <w:ilvl w:val="0"/>
          <w:numId w:val="18"/>
        </w:numPr>
        <w:rPr>
          <w:bCs/>
        </w:rPr>
      </w:pPr>
      <w:r>
        <w:rPr>
          <w:b/>
          <w:bCs/>
        </w:rPr>
        <w:t>LA MORTE DELL’ANIMALE E’ L’EVENTO FINALE (ENDPOINT) DELLA PROCEDURA?</w:t>
      </w:r>
    </w:p>
    <w:p w14:paraId="7B6AD01F" w14:textId="77777777" w:rsidR="00000000" w:rsidRDefault="00000000">
      <w:pPr>
        <w:jc w:val="center"/>
        <w:rPr>
          <w:b/>
          <w:bCs/>
        </w:rPr>
      </w:pPr>
      <w:r>
        <w:rPr>
          <w:bCs/>
        </w:rPr>
        <w:t xml:space="preserve"> </w:t>
      </w:r>
      <w:r>
        <w:t>Sì/No</w:t>
      </w:r>
    </w:p>
    <w:p w14:paraId="4BBF3D7B" w14:textId="77777777" w:rsidR="00000000" w:rsidRDefault="00000000">
      <w:pPr>
        <w:numPr>
          <w:ilvl w:val="0"/>
          <w:numId w:val="18"/>
        </w:numPr>
        <w:rPr>
          <w:i/>
          <w:iCs/>
        </w:rPr>
      </w:pPr>
      <w:r>
        <w:rPr>
          <w:b/>
          <w:bCs/>
        </w:rPr>
        <w:t>CLASSIFICAZIONE DELLA GRAVITA’ DELLE PROCEDURE AI SENSI DELL’ARTICOLO 15 E ALLEGATO VII:</w:t>
      </w:r>
    </w:p>
    <w:p w14:paraId="02A67A38" w14:textId="77777777" w:rsidR="00000000" w:rsidRDefault="00000000">
      <w:pPr>
        <w:numPr>
          <w:ilvl w:val="0"/>
          <w:numId w:val="4"/>
        </w:numPr>
        <w:jc w:val="both"/>
        <w:rPr>
          <w:b/>
          <w:bCs/>
        </w:rPr>
      </w:pPr>
      <w:r>
        <w:rPr>
          <w:i/>
          <w:iCs/>
        </w:rPr>
        <w:t>Elencare solo la più alta</w:t>
      </w:r>
    </w:p>
    <w:p w14:paraId="47AB6459" w14:textId="77777777" w:rsidR="00000000" w:rsidRDefault="00000000">
      <w:pPr>
        <w:keepNext/>
        <w:numPr>
          <w:ilvl w:val="0"/>
          <w:numId w:val="22"/>
        </w:numPr>
        <w:spacing w:line="360" w:lineRule="auto"/>
      </w:pPr>
      <w:r>
        <w:rPr>
          <w:b/>
          <w:bCs/>
        </w:rPr>
        <w:t>USO DI ANESTESIA DURANTE LE PROCEDURE SPERIMENTALI</w:t>
      </w:r>
    </w:p>
    <w:p w14:paraId="15359868" w14:textId="77777777" w:rsidR="00000000" w:rsidRDefault="00000000">
      <w:pPr>
        <w:spacing w:line="360" w:lineRule="auto"/>
        <w:ind w:left="708"/>
        <w:rPr>
          <w:b/>
          <w:bCs/>
        </w:rPr>
      </w:pPr>
      <w:r>
        <w:t>Sì/No</w:t>
      </w:r>
      <w:r>
        <w:rPr>
          <w:b/>
          <w:bCs/>
        </w:rPr>
        <w:t xml:space="preserve"> </w:t>
      </w:r>
      <w:r>
        <w:rPr>
          <w:i/>
          <w:iCs/>
        </w:rPr>
        <w:t>Spiegare</w:t>
      </w:r>
    </w:p>
    <w:p w14:paraId="442491BE" w14:textId="77777777" w:rsidR="00000000" w:rsidRDefault="00000000">
      <w:pPr>
        <w:numPr>
          <w:ilvl w:val="0"/>
          <w:numId w:val="22"/>
        </w:numPr>
        <w:rPr>
          <w:b/>
          <w:bCs/>
        </w:rPr>
      </w:pPr>
      <w:r>
        <w:rPr>
          <w:b/>
          <w:bCs/>
        </w:rPr>
        <w:t>SE SI’, INDICARE MODALITA’ E TIPO DI ANESTESIA/ANALGESIA</w:t>
      </w:r>
      <w:r>
        <w:rPr>
          <w:rFonts w:cs="Times"/>
          <w:b/>
          <w:bCs/>
          <w:szCs w:val="26"/>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55"/>
        <w:gridCol w:w="2055"/>
        <w:gridCol w:w="2055"/>
        <w:gridCol w:w="2055"/>
      </w:tblGrid>
      <w:tr w:rsidR="00000000" w14:paraId="16D19687" w14:textId="77777777">
        <w:tc>
          <w:tcPr>
            <w:tcW w:w="2055" w:type="dxa"/>
            <w:tcBorders>
              <w:top w:val="none" w:sz="1" w:space="0" w:color="000000"/>
              <w:left w:val="none" w:sz="1" w:space="0" w:color="000000"/>
              <w:bottom w:val="none" w:sz="1" w:space="0" w:color="000000"/>
            </w:tcBorders>
            <w:shd w:val="clear" w:color="auto" w:fill="auto"/>
          </w:tcPr>
          <w:p w14:paraId="49F7F632" w14:textId="77777777" w:rsidR="00000000" w:rsidRDefault="00000000">
            <w:pPr>
              <w:pStyle w:val="Contenutotabella"/>
              <w:jc w:val="center"/>
            </w:pPr>
            <w:r>
              <w:rPr>
                <w:b/>
                <w:bCs/>
              </w:rPr>
              <w:t>Specie</w:t>
            </w:r>
          </w:p>
        </w:tc>
        <w:tc>
          <w:tcPr>
            <w:tcW w:w="2055" w:type="dxa"/>
            <w:tcBorders>
              <w:top w:val="none" w:sz="1" w:space="0" w:color="000000"/>
              <w:left w:val="none" w:sz="1" w:space="0" w:color="000000"/>
              <w:bottom w:val="none" w:sz="1" w:space="0" w:color="000000"/>
            </w:tcBorders>
            <w:shd w:val="clear" w:color="auto" w:fill="auto"/>
          </w:tcPr>
          <w:p w14:paraId="48ACC3A4" w14:textId="77777777" w:rsidR="00000000" w:rsidRDefault="00000000">
            <w:pPr>
              <w:pStyle w:val="Contenutotabella"/>
              <w:jc w:val="center"/>
            </w:pPr>
            <w:r>
              <w:rPr>
                <w:b/>
                <w:bCs/>
              </w:rPr>
              <w:t>Farmaco</w:t>
            </w:r>
          </w:p>
        </w:tc>
        <w:tc>
          <w:tcPr>
            <w:tcW w:w="2055" w:type="dxa"/>
            <w:tcBorders>
              <w:top w:val="none" w:sz="1" w:space="0" w:color="000000"/>
              <w:left w:val="none" w:sz="1" w:space="0" w:color="000000"/>
              <w:bottom w:val="none" w:sz="1" w:space="0" w:color="000000"/>
            </w:tcBorders>
            <w:shd w:val="clear" w:color="auto" w:fill="auto"/>
          </w:tcPr>
          <w:p w14:paraId="26DA3E80" w14:textId="77777777" w:rsidR="00000000" w:rsidRDefault="00000000">
            <w:pPr>
              <w:pStyle w:val="Contenutotabella"/>
              <w:jc w:val="center"/>
            </w:pPr>
            <w:r>
              <w:rPr>
                <w:b/>
                <w:bCs/>
              </w:rPr>
              <w:t>Dose</w:t>
            </w:r>
          </w:p>
        </w:tc>
        <w:tc>
          <w:tcPr>
            <w:tcW w:w="2055" w:type="dxa"/>
            <w:tcBorders>
              <w:top w:val="none" w:sz="1" w:space="0" w:color="000000"/>
              <w:left w:val="none" w:sz="1" w:space="0" w:color="000000"/>
              <w:bottom w:val="none" w:sz="1" w:space="0" w:color="000000"/>
              <w:right w:val="none" w:sz="1" w:space="0" w:color="000000"/>
            </w:tcBorders>
            <w:shd w:val="clear" w:color="auto" w:fill="auto"/>
          </w:tcPr>
          <w:p w14:paraId="1D9C78C3" w14:textId="77777777" w:rsidR="00000000" w:rsidRDefault="00000000">
            <w:pPr>
              <w:pStyle w:val="Contenutotabella"/>
              <w:jc w:val="center"/>
            </w:pPr>
            <w:r>
              <w:rPr>
                <w:b/>
                <w:bCs/>
              </w:rPr>
              <w:t>Via di somministrazione</w:t>
            </w:r>
          </w:p>
        </w:tc>
      </w:tr>
      <w:tr w:rsidR="00000000" w14:paraId="15563E8D" w14:textId="77777777">
        <w:tc>
          <w:tcPr>
            <w:tcW w:w="2055" w:type="dxa"/>
            <w:tcBorders>
              <w:left w:val="none" w:sz="1" w:space="0" w:color="000000"/>
              <w:bottom w:val="none" w:sz="1" w:space="0" w:color="000000"/>
            </w:tcBorders>
            <w:shd w:val="clear" w:color="auto" w:fill="auto"/>
          </w:tcPr>
          <w:p w14:paraId="018869AD" w14:textId="77777777" w:rsidR="00000000" w:rsidRDefault="00000000">
            <w:pPr>
              <w:pStyle w:val="Contenutotabella"/>
            </w:pPr>
          </w:p>
        </w:tc>
        <w:tc>
          <w:tcPr>
            <w:tcW w:w="2055" w:type="dxa"/>
            <w:tcBorders>
              <w:left w:val="none" w:sz="1" w:space="0" w:color="000000"/>
              <w:bottom w:val="none" w:sz="1" w:space="0" w:color="000000"/>
            </w:tcBorders>
            <w:shd w:val="clear" w:color="auto" w:fill="auto"/>
          </w:tcPr>
          <w:p w14:paraId="694AC0E7" w14:textId="77777777" w:rsidR="00000000" w:rsidRDefault="00000000">
            <w:pPr>
              <w:pStyle w:val="Contenutotabella"/>
            </w:pPr>
          </w:p>
        </w:tc>
        <w:tc>
          <w:tcPr>
            <w:tcW w:w="2055" w:type="dxa"/>
            <w:tcBorders>
              <w:left w:val="none" w:sz="1" w:space="0" w:color="000000"/>
              <w:bottom w:val="none" w:sz="1" w:space="0" w:color="000000"/>
            </w:tcBorders>
            <w:shd w:val="clear" w:color="auto" w:fill="auto"/>
          </w:tcPr>
          <w:p w14:paraId="73D73A74" w14:textId="77777777" w:rsidR="00000000" w:rsidRDefault="00000000">
            <w:pPr>
              <w:pStyle w:val="Contenutotabella"/>
            </w:pPr>
          </w:p>
        </w:tc>
        <w:tc>
          <w:tcPr>
            <w:tcW w:w="2055" w:type="dxa"/>
            <w:tcBorders>
              <w:left w:val="none" w:sz="1" w:space="0" w:color="000000"/>
              <w:bottom w:val="none" w:sz="1" w:space="0" w:color="000000"/>
              <w:right w:val="none" w:sz="1" w:space="0" w:color="000000"/>
            </w:tcBorders>
            <w:shd w:val="clear" w:color="auto" w:fill="auto"/>
          </w:tcPr>
          <w:p w14:paraId="22EA65F5" w14:textId="77777777" w:rsidR="00000000" w:rsidRDefault="00000000">
            <w:pPr>
              <w:pStyle w:val="Contenutotabella"/>
            </w:pPr>
          </w:p>
        </w:tc>
      </w:tr>
    </w:tbl>
    <w:p w14:paraId="28AA52D5" w14:textId="77777777" w:rsidR="00000000" w:rsidRDefault="00000000">
      <w:pPr>
        <w:numPr>
          <w:ilvl w:val="0"/>
          <w:numId w:val="22"/>
        </w:numPr>
        <w:rPr>
          <w:b/>
          <w:bCs/>
        </w:rPr>
      </w:pPr>
      <w:r>
        <w:rPr>
          <w:b/>
          <w:bCs/>
        </w:rPr>
        <w:t xml:space="preserve">MODALITA’ E TIPO DELL’EVENTUALE TERAPIA ANTIDOLORIFICA </w:t>
      </w:r>
      <w:r>
        <w:rPr>
          <w:b/>
          <w:bCs/>
        </w:rPr>
        <w:br/>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55"/>
        <w:gridCol w:w="2055"/>
        <w:gridCol w:w="2055"/>
        <w:gridCol w:w="2055"/>
      </w:tblGrid>
      <w:tr w:rsidR="00000000" w14:paraId="0468CF6B" w14:textId="77777777">
        <w:tc>
          <w:tcPr>
            <w:tcW w:w="2055" w:type="dxa"/>
            <w:tcBorders>
              <w:top w:val="none" w:sz="1" w:space="0" w:color="000000"/>
              <w:left w:val="none" w:sz="1" w:space="0" w:color="000000"/>
              <w:bottom w:val="none" w:sz="1" w:space="0" w:color="000000"/>
            </w:tcBorders>
            <w:shd w:val="clear" w:color="auto" w:fill="auto"/>
          </w:tcPr>
          <w:p w14:paraId="29388448" w14:textId="77777777" w:rsidR="00000000" w:rsidRDefault="00000000">
            <w:pPr>
              <w:pStyle w:val="Contenutotabella"/>
              <w:jc w:val="center"/>
            </w:pPr>
            <w:r>
              <w:rPr>
                <w:b/>
                <w:bCs/>
              </w:rPr>
              <w:lastRenderedPageBreak/>
              <w:t>Specie</w:t>
            </w:r>
          </w:p>
        </w:tc>
        <w:tc>
          <w:tcPr>
            <w:tcW w:w="2055" w:type="dxa"/>
            <w:tcBorders>
              <w:top w:val="none" w:sz="1" w:space="0" w:color="000000"/>
              <w:left w:val="none" w:sz="1" w:space="0" w:color="000000"/>
              <w:bottom w:val="none" w:sz="1" w:space="0" w:color="000000"/>
            </w:tcBorders>
            <w:shd w:val="clear" w:color="auto" w:fill="auto"/>
          </w:tcPr>
          <w:p w14:paraId="78377BE5" w14:textId="77777777" w:rsidR="00000000" w:rsidRDefault="00000000">
            <w:pPr>
              <w:pStyle w:val="Contenutotabella"/>
              <w:jc w:val="center"/>
            </w:pPr>
            <w:r>
              <w:rPr>
                <w:b/>
                <w:bCs/>
              </w:rPr>
              <w:t>Farmaco</w:t>
            </w:r>
          </w:p>
        </w:tc>
        <w:tc>
          <w:tcPr>
            <w:tcW w:w="2055" w:type="dxa"/>
            <w:tcBorders>
              <w:top w:val="none" w:sz="1" w:space="0" w:color="000000"/>
              <w:left w:val="none" w:sz="1" w:space="0" w:color="000000"/>
              <w:bottom w:val="none" w:sz="1" w:space="0" w:color="000000"/>
            </w:tcBorders>
            <w:shd w:val="clear" w:color="auto" w:fill="auto"/>
          </w:tcPr>
          <w:p w14:paraId="0398F3CF" w14:textId="77777777" w:rsidR="00000000" w:rsidRDefault="00000000">
            <w:pPr>
              <w:pStyle w:val="Contenutotabella"/>
              <w:jc w:val="center"/>
            </w:pPr>
            <w:r>
              <w:rPr>
                <w:b/>
                <w:bCs/>
              </w:rPr>
              <w:t>Dose</w:t>
            </w:r>
          </w:p>
        </w:tc>
        <w:tc>
          <w:tcPr>
            <w:tcW w:w="2055" w:type="dxa"/>
            <w:tcBorders>
              <w:top w:val="none" w:sz="1" w:space="0" w:color="000000"/>
              <w:left w:val="none" w:sz="1" w:space="0" w:color="000000"/>
              <w:bottom w:val="none" w:sz="1" w:space="0" w:color="000000"/>
              <w:right w:val="none" w:sz="1" w:space="0" w:color="000000"/>
            </w:tcBorders>
            <w:shd w:val="clear" w:color="auto" w:fill="auto"/>
          </w:tcPr>
          <w:p w14:paraId="1DCE0A2B" w14:textId="77777777" w:rsidR="00000000" w:rsidRDefault="00000000">
            <w:pPr>
              <w:pStyle w:val="Contenutotabella"/>
              <w:jc w:val="center"/>
            </w:pPr>
            <w:r>
              <w:rPr>
                <w:b/>
                <w:bCs/>
              </w:rPr>
              <w:t>Via di somministrazione</w:t>
            </w:r>
          </w:p>
        </w:tc>
      </w:tr>
      <w:tr w:rsidR="00000000" w14:paraId="74E7B426" w14:textId="77777777">
        <w:tc>
          <w:tcPr>
            <w:tcW w:w="2055" w:type="dxa"/>
            <w:tcBorders>
              <w:left w:val="none" w:sz="1" w:space="0" w:color="000000"/>
              <w:bottom w:val="none" w:sz="1" w:space="0" w:color="000000"/>
            </w:tcBorders>
            <w:shd w:val="clear" w:color="auto" w:fill="auto"/>
          </w:tcPr>
          <w:p w14:paraId="43E9ED66" w14:textId="77777777" w:rsidR="00000000" w:rsidRDefault="00000000">
            <w:pPr>
              <w:pStyle w:val="Contenutotabella"/>
            </w:pPr>
          </w:p>
        </w:tc>
        <w:tc>
          <w:tcPr>
            <w:tcW w:w="2055" w:type="dxa"/>
            <w:tcBorders>
              <w:left w:val="none" w:sz="1" w:space="0" w:color="000000"/>
              <w:bottom w:val="none" w:sz="1" w:space="0" w:color="000000"/>
            </w:tcBorders>
            <w:shd w:val="clear" w:color="auto" w:fill="auto"/>
          </w:tcPr>
          <w:p w14:paraId="00453E5F" w14:textId="77777777" w:rsidR="00000000" w:rsidRDefault="00000000">
            <w:pPr>
              <w:pStyle w:val="Contenutotabella"/>
            </w:pPr>
          </w:p>
        </w:tc>
        <w:tc>
          <w:tcPr>
            <w:tcW w:w="2055" w:type="dxa"/>
            <w:tcBorders>
              <w:left w:val="none" w:sz="1" w:space="0" w:color="000000"/>
              <w:bottom w:val="none" w:sz="1" w:space="0" w:color="000000"/>
            </w:tcBorders>
            <w:shd w:val="clear" w:color="auto" w:fill="auto"/>
          </w:tcPr>
          <w:p w14:paraId="7B766D98" w14:textId="77777777" w:rsidR="00000000" w:rsidRDefault="00000000">
            <w:pPr>
              <w:pStyle w:val="Contenutotabella"/>
            </w:pPr>
          </w:p>
        </w:tc>
        <w:tc>
          <w:tcPr>
            <w:tcW w:w="2055" w:type="dxa"/>
            <w:tcBorders>
              <w:left w:val="none" w:sz="1" w:space="0" w:color="000000"/>
              <w:bottom w:val="none" w:sz="1" w:space="0" w:color="000000"/>
              <w:right w:val="none" w:sz="1" w:space="0" w:color="000000"/>
            </w:tcBorders>
            <w:shd w:val="clear" w:color="auto" w:fill="auto"/>
          </w:tcPr>
          <w:p w14:paraId="09574B12" w14:textId="77777777" w:rsidR="00000000" w:rsidRDefault="00000000">
            <w:pPr>
              <w:pStyle w:val="Contenutotabella"/>
            </w:pPr>
          </w:p>
        </w:tc>
      </w:tr>
    </w:tbl>
    <w:p w14:paraId="77F70200" w14:textId="77777777" w:rsidR="00000000" w:rsidRDefault="00000000">
      <w:pPr>
        <w:numPr>
          <w:ilvl w:val="0"/>
          <w:numId w:val="21"/>
        </w:numPr>
        <w:rPr>
          <w:rFonts w:cs="Times"/>
          <w:b/>
          <w:szCs w:val="26"/>
        </w:rPr>
      </w:pPr>
      <w:r>
        <w:rPr>
          <w:b/>
          <w:bCs/>
        </w:rPr>
        <w:t>INDICARE L’EVENTUALE MODALITA’ DI SOPPRESSIONE DEGLI ANIMALI</w:t>
      </w:r>
    </w:p>
    <w:tbl>
      <w:tblPr>
        <w:tblW w:w="0" w:type="auto"/>
        <w:tblInd w:w="108" w:type="dxa"/>
        <w:tblLayout w:type="fixed"/>
        <w:tblLook w:val="0000" w:firstRow="0" w:lastRow="0" w:firstColumn="0" w:lastColumn="0" w:noHBand="0" w:noVBand="0"/>
      </w:tblPr>
      <w:tblGrid>
        <w:gridCol w:w="1643"/>
        <w:gridCol w:w="1643"/>
        <w:gridCol w:w="1643"/>
        <w:gridCol w:w="1643"/>
        <w:gridCol w:w="1793"/>
      </w:tblGrid>
      <w:tr w:rsidR="00000000" w14:paraId="53DC53A6" w14:textId="77777777">
        <w:trPr>
          <w:trHeight w:val="510"/>
        </w:trPr>
        <w:tc>
          <w:tcPr>
            <w:tcW w:w="1643" w:type="dxa"/>
            <w:tcBorders>
              <w:top w:val="single" w:sz="4" w:space="0" w:color="000000"/>
              <w:left w:val="single" w:sz="4" w:space="0" w:color="000000"/>
              <w:bottom w:val="single" w:sz="4" w:space="0" w:color="000000"/>
            </w:tcBorders>
            <w:shd w:val="clear" w:color="auto" w:fill="auto"/>
          </w:tcPr>
          <w:p w14:paraId="5A149EED" w14:textId="77777777" w:rsidR="00000000" w:rsidRDefault="00000000">
            <w:pPr>
              <w:spacing w:before="57" w:after="57"/>
              <w:jc w:val="center"/>
            </w:pPr>
            <w:r>
              <w:rPr>
                <w:rFonts w:cs="Times"/>
                <w:b/>
                <w:szCs w:val="26"/>
              </w:rPr>
              <w:t>Specie</w:t>
            </w:r>
          </w:p>
        </w:tc>
        <w:tc>
          <w:tcPr>
            <w:tcW w:w="1643" w:type="dxa"/>
            <w:tcBorders>
              <w:top w:val="single" w:sz="4" w:space="0" w:color="000000"/>
              <w:left w:val="single" w:sz="4" w:space="0" w:color="000000"/>
              <w:bottom w:val="single" w:sz="4" w:space="0" w:color="000000"/>
            </w:tcBorders>
            <w:shd w:val="clear" w:color="auto" w:fill="auto"/>
          </w:tcPr>
          <w:p w14:paraId="6421DDB6" w14:textId="77777777" w:rsidR="00000000" w:rsidRDefault="00000000">
            <w:pPr>
              <w:spacing w:before="57" w:after="57"/>
              <w:jc w:val="center"/>
            </w:pPr>
            <w:r>
              <w:rPr>
                <w:rFonts w:cs="Times"/>
                <w:b/>
                <w:szCs w:val="26"/>
              </w:rPr>
              <w:t>Metodo Chimico o Fisico</w:t>
            </w:r>
          </w:p>
        </w:tc>
        <w:tc>
          <w:tcPr>
            <w:tcW w:w="1643" w:type="dxa"/>
            <w:tcBorders>
              <w:top w:val="single" w:sz="4" w:space="0" w:color="000000"/>
              <w:left w:val="single" w:sz="4" w:space="0" w:color="000000"/>
              <w:bottom w:val="single" w:sz="4" w:space="0" w:color="000000"/>
            </w:tcBorders>
            <w:shd w:val="clear" w:color="auto" w:fill="auto"/>
          </w:tcPr>
          <w:p w14:paraId="02437360" w14:textId="77777777" w:rsidR="00000000" w:rsidRDefault="00000000">
            <w:pPr>
              <w:spacing w:before="57" w:after="57"/>
              <w:jc w:val="center"/>
            </w:pPr>
            <w:r>
              <w:rPr>
                <w:rFonts w:cs="Times"/>
                <w:b/>
                <w:szCs w:val="26"/>
              </w:rPr>
              <w:t>Sostanza (se del caso)</w:t>
            </w:r>
          </w:p>
        </w:tc>
        <w:tc>
          <w:tcPr>
            <w:tcW w:w="1643" w:type="dxa"/>
            <w:tcBorders>
              <w:top w:val="single" w:sz="4" w:space="0" w:color="000000"/>
              <w:left w:val="single" w:sz="4" w:space="0" w:color="000000"/>
              <w:bottom w:val="single" w:sz="4" w:space="0" w:color="000000"/>
            </w:tcBorders>
            <w:shd w:val="clear" w:color="auto" w:fill="auto"/>
          </w:tcPr>
          <w:p w14:paraId="70ADDEB2" w14:textId="77777777" w:rsidR="00000000" w:rsidRDefault="00000000">
            <w:pPr>
              <w:spacing w:before="57" w:after="57"/>
              <w:jc w:val="center"/>
            </w:pPr>
            <w:r>
              <w:rPr>
                <w:rFonts w:cs="Times"/>
                <w:b/>
                <w:szCs w:val="26"/>
              </w:rPr>
              <w:t>Dose</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5945550A" w14:textId="77777777" w:rsidR="00000000" w:rsidRDefault="00000000">
            <w:pPr>
              <w:spacing w:before="57" w:after="57"/>
              <w:jc w:val="center"/>
            </w:pPr>
            <w:r>
              <w:rPr>
                <w:rFonts w:cs="Times"/>
                <w:b/>
                <w:sz w:val="18"/>
                <w:szCs w:val="26"/>
              </w:rPr>
              <w:t>Via di somministrazione</w:t>
            </w:r>
          </w:p>
        </w:tc>
      </w:tr>
      <w:tr w:rsidR="00000000" w14:paraId="23F041F6" w14:textId="77777777">
        <w:tc>
          <w:tcPr>
            <w:tcW w:w="1643" w:type="dxa"/>
            <w:tcBorders>
              <w:top w:val="single" w:sz="4" w:space="0" w:color="000000"/>
              <w:left w:val="single" w:sz="4" w:space="0" w:color="000000"/>
              <w:bottom w:val="single" w:sz="4" w:space="0" w:color="000000"/>
            </w:tcBorders>
            <w:shd w:val="clear" w:color="auto" w:fill="auto"/>
          </w:tcPr>
          <w:p w14:paraId="4681DA2D" w14:textId="77777777" w:rsidR="00000000" w:rsidRDefault="00000000">
            <w:pPr>
              <w:snapToGrid w:val="0"/>
              <w:spacing w:before="57" w:after="57" w:line="360" w:lineRule="auto"/>
              <w:rPr>
                <w:rFonts w:cs="Times"/>
                <w:szCs w:val="26"/>
              </w:rPr>
            </w:pPr>
          </w:p>
        </w:tc>
        <w:tc>
          <w:tcPr>
            <w:tcW w:w="1643" w:type="dxa"/>
            <w:tcBorders>
              <w:top w:val="single" w:sz="4" w:space="0" w:color="000000"/>
              <w:left w:val="single" w:sz="4" w:space="0" w:color="000000"/>
              <w:bottom w:val="single" w:sz="4" w:space="0" w:color="000000"/>
            </w:tcBorders>
            <w:shd w:val="clear" w:color="auto" w:fill="auto"/>
          </w:tcPr>
          <w:p w14:paraId="7E9BC623" w14:textId="77777777" w:rsidR="00000000" w:rsidRDefault="00000000">
            <w:pPr>
              <w:snapToGrid w:val="0"/>
              <w:spacing w:before="57" w:after="57" w:line="360" w:lineRule="auto"/>
              <w:rPr>
                <w:rFonts w:cs="Times"/>
                <w:szCs w:val="26"/>
              </w:rPr>
            </w:pPr>
          </w:p>
        </w:tc>
        <w:tc>
          <w:tcPr>
            <w:tcW w:w="1643" w:type="dxa"/>
            <w:tcBorders>
              <w:top w:val="single" w:sz="4" w:space="0" w:color="000000"/>
              <w:left w:val="single" w:sz="4" w:space="0" w:color="000000"/>
              <w:bottom w:val="single" w:sz="4" w:space="0" w:color="000000"/>
            </w:tcBorders>
            <w:shd w:val="clear" w:color="auto" w:fill="auto"/>
          </w:tcPr>
          <w:p w14:paraId="390D2C18" w14:textId="77777777" w:rsidR="00000000" w:rsidRDefault="00000000">
            <w:pPr>
              <w:snapToGrid w:val="0"/>
              <w:spacing w:before="57" w:after="57" w:line="360" w:lineRule="auto"/>
              <w:rPr>
                <w:rFonts w:cs="Times"/>
                <w:szCs w:val="26"/>
              </w:rPr>
            </w:pPr>
          </w:p>
        </w:tc>
        <w:tc>
          <w:tcPr>
            <w:tcW w:w="1643" w:type="dxa"/>
            <w:tcBorders>
              <w:top w:val="single" w:sz="4" w:space="0" w:color="000000"/>
              <w:left w:val="single" w:sz="4" w:space="0" w:color="000000"/>
              <w:bottom w:val="single" w:sz="4" w:space="0" w:color="000000"/>
            </w:tcBorders>
            <w:shd w:val="clear" w:color="auto" w:fill="auto"/>
          </w:tcPr>
          <w:p w14:paraId="49616677" w14:textId="77777777" w:rsidR="00000000" w:rsidRDefault="00000000">
            <w:pPr>
              <w:snapToGrid w:val="0"/>
              <w:spacing w:before="57" w:after="57" w:line="360" w:lineRule="auto"/>
              <w:rPr>
                <w:rFonts w:cs="Times"/>
                <w:szCs w:val="26"/>
              </w:rPr>
            </w:pP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38A4C397" w14:textId="77777777" w:rsidR="00000000" w:rsidRDefault="00000000">
            <w:pPr>
              <w:snapToGrid w:val="0"/>
              <w:spacing w:before="57" w:after="57" w:line="360" w:lineRule="auto"/>
              <w:rPr>
                <w:rFonts w:cs="Times"/>
                <w:szCs w:val="26"/>
              </w:rPr>
            </w:pPr>
          </w:p>
        </w:tc>
      </w:tr>
      <w:tr w:rsidR="00000000" w14:paraId="1FACD620" w14:textId="77777777">
        <w:trPr>
          <w:trHeight w:val="510"/>
        </w:trPr>
        <w:tc>
          <w:tcPr>
            <w:tcW w:w="1643" w:type="dxa"/>
            <w:tcBorders>
              <w:left w:val="single" w:sz="4" w:space="0" w:color="000000"/>
              <w:bottom w:val="single" w:sz="4" w:space="0" w:color="000000"/>
            </w:tcBorders>
            <w:shd w:val="clear" w:color="auto" w:fill="auto"/>
          </w:tcPr>
          <w:p w14:paraId="531F467E" w14:textId="77777777" w:rsidR="00000000" w:rsidRDefault="00000000">
            <w:pPr>
              <w:snapToGrid w:val="0"/>
              <w:spacing w:before="0" w:after="57" w:line="360" w:lineRule="auto"/>
              <w:rPr>
                <w:rFonts w:cs="Times"/>
                <w:szCs w:val="26"/>
              </w:rPr>
            </w:pPr>
          </w:p>
        </w:tc>
        <w:tc>
          <w:tcPr>
            <w:tcW w:w="1643" w:type="dxa"/>
            <w:tcBorders>
              <w:left w:val="single" w:sz="4" w:space="0" w:color="000000"/>
              <w:bottom w:val="single" w:sz="4" w:space="0" w:color="000000"/>
            </w:tcBorders>
            <w:shd w:val="clear" w:color="auto" w:fill="auto"/>
          </w:tcPr>
          <w:p w14:paraId="71E03E97" w14:textId="77777777" w:rsidR="00000000" w:rsidRDefault="00000000">
            <w:pPr>
              <w:snapToGrid w:val="0"/>
              <w:spacing w:before="0" w:after="57" w:line="360" w:lineRule="auto"/>
              <w:rPr>
                <w:rFonts w:cs="Times"/>
                <w:szCs w:val="26"/>
              </w:rPr>
            </w:pPr>
          </w:p>
        </w:tc>
        <w:tc>
          <w:tcPr>
            <w:tcW w:w="1643" w:type="dxa"/>
            <w:tcBorders>
              <w:left w:val="single" w:sz="4" w:space="0" w:color="000000"/>
              <w:bottom w:val="single" w:sz="4" w:space="0" w:color="000000"/>
            </w:tcBorders>
            <w:shd w:val="clear" w:color="auto" w:fill="auto"/>
          </w:tcPr>
          <w:p w14:paraId="42CE197F" w14:textId="77777777" w:rsidR="00000000" w:rsidRDefault="00000000">
            <w:pPr>
              <w:snapToGrid w:val="0"/>
              <w:spacing w:before="0" w:after="57" w:line="360" w:lineRule="auto"/>
              <w:rPr>
                <w:rFonts w:cs="Times"/>
                <w:szCs w:val="26"/>
              </w:rPr>
            </w:pPr>
          </w:p>
        </w:tc>
        <w:tc>
          <w:tcPr>
            <w:tcW w:w="1643" w:type="dxa"/>
            <w:tcBorders>
              <w:left w:val="single" w:sz="4" w:space="0" w:color="000000"/>
              <w:bottom w:val="single" w:sz="4" w:space="0" w:color="000000"/>
            </w:tcBorders>
            <w:shd w:val="clear" w:color="auto" w:fill="auto"/>
          </w:tcPr>
          <w:p w14:paraId="77B4F3AD" w14:textId="77777777" w:rsidR="00000000" w:rsidRDefault="00000000">
            <w:pPr>
              <w:snapToGrid w:val="0"/>
              <w:spacing w:before="0" w:after="57" w:line="360" w:lineRule="auto"/>
              <w:rPr>
                <w:rFonts w:cs="Times"/>
                <w:szCs w:val="26"/>
              </w:rPr>
            </w:pPr>
          </w:p>
        </w:tc>
        <w:tc>
          <w:tcPr>
            <w:tcW w:w="1793" w:type="dxa"/>
            <w:tcBorders>
              <w:left w:val="single" w:sz="4" w:space="0" w:color="000000"/>
              <w:bottom w:val="single" w:sz="4" w:space="0" w:color="000000"/>
              <w:right w:val="single" w:sz="4" w:space="0" w:color="000000"/>
            </w:tcBorders>
            <w:shd w:val="clear" w:color="auto" w:fill="auto"/>
          </w:tcPr>
          <w:p w14:paraId="73F52C2E" w14:textId="77777777" w:rsidR="00000000" w:rsidRDefault="00000000">
            <w:pPr>
              <w:snapToGrid w:val="0"/>
              <w:spacing w:before="0" w:after="57" w:line="360" w:lineRule="auto"/>
              <w:rPr>
                <w:rFonts w:cs="Times"/>
                <w:szCs w:val="26"/>
              </w:rPr>
            </w:pPr>
          </w:p>
        </w:tc>
      </w:tr>
    </w:tbl>
    <w:p w14:paraId="449F5561" w14:textId="77777777" w:rsidR="00000000" w:rsidRDefault="00000000">
      <w:pPr>
        <w:numPr>
          <w:ilvl w:val="0"/>
          <w:numId w:val="20"/>
        </w:numPr>
      </w:pPr>
      <w:r>
        <w:rPr>
          <w:b/>
          <w:bCs/>
        </w:rPr>
        <w:t>IL METODO DI SOPPRESSIONE E’ COMPRESO NELL’ELENCO DI CUI ALL’ALLEGATO IV?</w:t>
      </w:r>
    </w:p>
    <w:p w14:paraId="2F9B3638" w14:textId="77777777" w:rsidR="00000000" w:rsidRDefault="00000000">
      <w:pPr>
        <w:spacing w:line="360" w:lineRule="auto"/>
        <w:ind w:left="708"/>
        <w:rPr>
          <w:b/>
          <w:bCs/>
        </w:rPr>
      </w:pPr>
      <w:r>
        <w:t>SI/NO</w:t>
      </w:r>
      <w:r>
        <w:br/>
        <w:t>Se NO giustificare scientificamente la necessità di ricorrere all’autorizzazione per tale metodo</w:t>
      </w:r>
    </w:p>
    <w:p w14:paraId="707BBCDC" w14:textId="77777777" w:rsidR="00000000" w:rsidRDefault="00000000">
      <w:pPr>
        <w:numPr>
          <w:ilvl w:val="0"/>
          <w:numId w:val="20"/>
        </w:numPr>
      </w:pPr>
      <w:r>
        <w:rPr>
          <w:b/>
          <w:bCs/>
        </w:rPr>
        <w:t>AL TERMINE DELLE PROCEDURE SPERIMENTALI GLI ANIMALI SARANNO RIUTILIZZATI NEL RISPETTO DELLE CONDIZIONI DI CUI ALL’ARTICOLO 16</w:t>
      </w:r>
    </w:p>
    <w:p w14:paraId="56093ECE" w14:textId="77777777" w:rsidR="00000000" w:rsidRDefault="00000000">
      <w:pPr>
        <w:spacing w:line="360" w:lineRule="auto"/>
        <w:jc w:val="center"/>
        <w:rPr>
          <w:b/>
          <w:bCs/>
        </w:rPr>
      </w:pPr>
      <w:r>
        <w:t>Sì/No</w:t>
      </w:r>
      <w:r>
        <w:rPr>
          <w:bCs/>
        </w:rPr>
        <w:t xml:space="preserve"> </w:t>
      </w:r>
    </w:p>
    <w:p w14:paraId="3BBB3A7B" w14:textId="77777777" w:rsidR="00000000" w:rsidRDefault="00000000">
      <w:pPr>
        <w:numPr>
          <w:ilvl w:val="0"/>
          <w:numId w:val="20"/>
        </w:numPr>
        <w:jc w:val="both"/>
        <w:rPr>
          <w:b/>
          <w:bCs/>
        </w:rPr>
      </w:pPr>
      <w:r>
        <w:rPr>
          <w:b/>
          <w:bCs/>
        </w:rPr>
        <w:t>COLLABORAZIONI</w:t>
      </w:r>
      <w:r>
        <w:t xml:space="preserve">: </w:t>
      </w:r>
      <w:r>
        <w:rPr>
          <w:i/>
          <w:iCs/>
        </w:rPr>
        <w:t xml:space="preserve"> (indicare eventuali collaborazioni pianificate con altri gruppi di ricerca interni e/o esterni)</w:t>
      </w:r>
    </w:p>
    <w:p w14:paraId="18BF4BC4" w14:textId="77777777" w:rsidR="00000000" w:rsidRDefault="00000000">
      <w:pPr>
        <w:numPr>
          <w:ilvl w:val="0"/>
          <w:numId w:val="20"/>
        </w:numPr>
        <w:jc w:val="both"/>
        <w:rPr>
          <w:b/>
          <w:bCs/>
          <w:i/>
        </w:rPr>
      </w:pPr>
      <w:r>
        <w:rPr>
          <w:b/>
          <w:bCs/>
        </w:rPr>
        <w:t>FINANZIAMENTI</w:t>
      </w:r>
      <w:r>
        <w:rPr>
          <w:b/>
          <w:bCs/>
          <w:i/>
        </w:rPr>
        <w:t xml:space="preserve">:. </w:t>
      </w:r>
      <w:r>
        <w:rPr>
          <w:i/>
        </w:rPr>
        <w:t>(Specificare Nome, numero e importo fondi disponibili e allegare dichiarazione relativa del Segretario amministrativo)</w:t>
      </w:r>
    </w:p>
    <w:p w14:paraId="7DCA51D3" w14:textId="77777777" w:rsidR="00000000" w:rsidRDefault="00000000">
      <w:pPr>
        <w:numPr>
          <w:ilvl w:val="0"/>
          <w:numId w:val="20"/>
        </w:numPr>
        <w:spacing w:before="57"/>
        <w:jc w:val="both"/>
        <w:rPr>
          <w:b/>
          <w:bCs/>
        </w:rPr>
      </w:pPr>
      <w:r>
        <w:rPr>
          <w:b/>
          <w:bCs/>
          <w:i/>
        </w:rPr>
        <w:t>Curriculum Vitae</w:t>
      </w:r>
      <w:r>
        <w:rPr>
          <w:b/>
          <w:bCs/>
        </w:rPr>
        <w:t xml:space="preserve"> del RESPONSABILE DEL PROGETTO DI RICERCA: </w:t>
      </w:r>
    </w:p>
    <w:p w14:paraId="55B211A0" w14:textId="77777777" w:rsidR="00000000" w:rsidRDefault="00000000">
      <w:pPr>
        <w:numPr>
          <w:ilvl w:val="0"/>
          <w:numId w:val="20"/>
        </w:numPr>
        <w:jc w:val="both"/>
        <w:rPr>
          <w:rFonts w:cs="Times"/>
          <w:szCs w:val="26"/>
        </w:rPr>
      </w:pPr>
      <w:r>
        <w:rPr>
          <w:b/>
          <w:bCs/>
        </w:rPr>
        <w:t xml:space="preserve"> DOCUMENTAZIONE DA ALLEGARE:</w:t>
      </w:r>
    </w:p>
    <w:p w14:paraId="2B5AF846" w14:textId="77777777" w:rsidR="00000000" w:rsidRDefault="00000000">
      <w:pPr>
        <w:numPr>
          <w:ilvl w:val="1"/>
          <w:numId w:val="19"/>
        </w:numPr>
        <w:jc w:val="both"/>
        <w:rPr>
          <w:rFonts w:cs="Times"/>
          <w:szCs w:val="26"/>
        </w:rPr>
      </w:pPr>
      <w:r>
        <w:rPr>
          <w:rFonts w:cs="Times"/>
          <w:szCs w:val="26"/>
        </w:rPr>
        <w:t>Parere dell’Organismo preposto al Benessere Animale</w:t>
      </w:r>
    </w:p>
    <w:p w14:paraId="5BF36467" w14:textId="77777777" w:rsidR="00000000" w:rsidRDefault="00000000">
      <w:pPr>
        <w:numPr>
          <w:ilvl w:val="1"/>
          <w:numId w:val="19"/>
        </w:numPr>
        <w:jc w:val="both"/>
        <w:rPr>
          <w:rFonts w:cs="Times"/>
          <w:szCs w:val="26"/>
        </w:rPr>
      </w:pPr>
      <w:r>
        <w:rPr>
          <w:rFonts w:cs="Times"/>
          <w:szCs w:val="26"/>
        </w:rPr>
        <w:t>Sintesi non tecnica del progetto (ai sensi dell’articolo 34 e conforme all’allegato IX)</w:t>
      </w:r>
    </w:p>
    <w:p w14:paraId="235FAE7E" w14:textId="77777777" w:rsidR="00000000" w:rsidRDefault="00000000">
      <w:pPr>
        <w:numPr>
          <w:ilvl w:val="1"/>
          <w:numId w:val="19"/>
        </w:numPr>
        <w:jc w:val="both"/>
        <w:rPr>
          <w:rFonts w:cs="Times"/>
          <w:szCs w:val="26"/>
        </w:rPr>
      </w:pPr>
      <w:r>
        <w:rPr>
          <w:rFonts w:cs="Times"/>
          <w:szCs w:val="26"/>
        </w:rPr>
        <w:t>Dichiarazione del responsabile del progetto di ricerca ai sensi dell’articolo 46, comma 1, lettera aa del D.P.R. 28 dicembre 2000 “Disposizioni legislative in materia di documentazione amministrativa” circa l’assenza di sentenze definitive, ovvero rese ai sensi dell’articolo 444 c.p.p. per uno dei reati di cui agli articoli 544-bis, 544-ter del codice penale, nonché per quelli di cui agli articoli 4 e 5 della legge del 4 novembre 2010, n.201.</w:t>
      </w:r>
    </w:p>
    <w:p w14:paraId="28B5E0E8" w14:textId="77777777" w:rsidR="00000000" w:rsidRDefault="00000000">
      <w:pPr>
        <w:jc w:val="both"/>
        <w:rPr>
          <w:rFonts w:cs="Times"/>
          <w:szCs w:val="26"/>
        </w:rPr>
      </w:pPr>
    </w:p>
    <w:p w14:paraId="6481E28B" w14:textId="77777777" w:rsidR="00000000" w:rsidRDefault="00000000">
      <w:pPr>
        <w:jc w:val="both"/>
        <w:rPr>
          <w:rFonts w:cs="Times"/>
          <w:szCs w:val="26"/>
        </w:rPr>
      </w:pPr>
      <w:r>
        <w:rPr>
          <w:rFonts w:cs="Times"/>
          <w:szCs w:val="26"/>
        </w:rPr>
        <w:t>Roma data</w:t>
      </w:r>
    </w:p>
    <w:p w14:paraId="65DCEC86" w14:textId="77777777" w:rsidR="00000000" w:rsidRDefault="00000000">
      <w:pPr>
        <w:jc w:val="both"/>
        <w:rPr>
          <w:rFonts w:cs="Times"/>
          <w:szCs w:val="26"/>
        </w:rPr>
      </w:pPr>
    </w:p>
    <w:p w14:paraId="676ABE73" w14:textId="77777777" w:rsidR="00000000" w:rsidRDefault="00000000">
      <w:pPr>
        <w:jc w:val="right"/>
        <w:rPr>
          <w:rFonts w:cs="Times"/>
          <w:szCs w:val="26"/>
        </w:rPr>
      </w:pPr>
      <w:r>
        <w:rPr>
          <w:rFonts w:cs="Times"/>
          <w:szCs w:val="26"/>
        </w:rPr>
        <w:t>Il Responsabile del Progetto di Ricerca</w:t>
      </w:r>
      <w:r>
        <w:rPr>
          <w:rFonts w:cs="Times"/>
          <w:szCs w:val="26"/>
        </w:rPr>
        <w:tab/>
      </w:r>
      <w:r>
        <w:rPr>
          <w:rFonts w:cs="Times"/>
          <w:szCs w:val="26"/>
        </w:rPr>
        <w:tab/>
      </w:r>
      <w:r>
        <w:rPr>
          <w:rFonts w:cs="Times"/>
          <w:szCs w:val="26"/>
        </w:rPr>
        <w:tab/>
        <w:t>firma</w:t>
      </w:r>
    </w:p>
    <w:p w14:paraId="05191F97" w14:textId="77777777" w:rsidR="00000000" w:rsidRDefault="00000000">
      <w:pPr>
        <w:jc w:val="right"/>
        <w:rPr>
          <w:rFonts w:cs="Times"/>
          <w:szCs w:val="26"/>
        </w:rPr>
      </w:pPr>
      <w:r>
        <w:rPr>
          <w:rFonts w:cs="Times"/>
          <w:szCs w:val="26"/>
        </w:rPr>
        <w:lastRenderedPageBreak/>
        <w:t>Nome Cognome</w:t>
      </w:r>
    </w:p>
    <w:p w14:paraId="2FDDA738" w14:textId="77777777" w:rsidR="00000000" w:rsidRDefault="00000000">
      <w:pPr>
        <w:jc w:val="both"/>
        <w:rPr>
          <w:rFonts w:cs="Times"/>
          <w:szCs w:val="26"/>
        </w:rPr>
      </w:pPr>
    </w:p>
    <w:p w14:paraId="6564CE22" w14:textId="77777777" w:rsidR="00000000" w:rsidRDefault="00000000">
      <w:pPr>
        <w:jc w:val="both"/>
        <w:rPr>
          <w:rFonts w:cs="Times"/>
          <w:szCs w:val="26"/>
        </w:rPr>
      </w:pPr>
    </w:p>
    <w:p w14:paraId="6744D06E" w14:textId="77777777" w:rsidR="00000000" w:rsidRDefault="00000000">
      <w:pPr>
        <w:jc w:val="right"/>
        <w:rPr>
          <w:rFonts w:cs="Times"/>
          <w:szCs w:val="26"/>
        </w:rPr>
      </w:pPr>
      <w:r>
        <w:rPr>
          <w:rFonts w:cs="Times"/>
          <w:szCs w:val="26"/>
        </w:rPr>
        <w:t>Il Veterinario Designato</w:t>
      </w:r>
      <w:r>
        <w:rPr>
          <w:rFonts w:cs="Times"/>
          <w:szCs w:val="26"/>
        </w:rPr>
        <w:tab/>
      </w:r>
      <w:r>
        <w:rPr>
          <w:rFonts w:cs="Times"/>
          <w:szCs w:val="26"/>
        </w:rPr>
        <w:tab/>
      </w:r>
      <w:r>
        <w:rPr>
          <w:rFonts w:cs="Times"/>
          <w:szCs w:val="26"/>
        </w:rPr>
        <w:tab/>
      </w:r>
      <w:r>
        <w:rPr>
          <w:rFonts w:cs="Times"/>
          <w:szCs w:val="26"/>
        </w:rPr>
        <w:tab/>
      </w:r>
      <w:r>
        <w:rPr>
          <w:rFonts w:cs="Times"/>
          <w:szCs w:val="26"/>
        </w:rPr>
        <w:tab/>
        <w:t>firma</w:t>
      </w:r>
    </w:p>
    <w:p w14:paraId="55FD033F" w14:textId="77777777" w:rsidR="00000000" w:rsidRDefault="00000000">
      <w:pPr>
        <w:jc w:val="right"/>
        <w:rPr>
          <w:rFonts w:cs="Times"/>
          <w:szCs w:val="26"/>
        </w:rPr>
      </w:pPr>
      <w:r>
        <w:rPr>
          <w:rFonts w:cs="Times"/>
          <w:szCs w:val="26"/>
        </w:rPr>
        <w:t>Nome Cognome</w:t>
      </w:r>
    </w:p>
    <w:p w14:paraId="66726851" w14:textId="77777777" w:rsidR="00000000" w:rsidRDefault="00000000">
      <w:pPr>
        <w:jc w:val="both"/>
        <w:rPr>
          <w:rFonts w:cs="Times"/>
          <w:szCs w:val="26"/>
        </w:rPr>
      </w:pPr>
    </w:p>
    <w:p w14:paraId="4E18E2DC" w14:textId="77777777" w:rsidR="00000000" w:rsidRDefault="00000000">
      <w:pPr>
        <w:jc w:val="both"/>
        <w:rPr>
          <w:rFonts w:cs="Times"/>
          <w:szCs w:val="26"/>
        </w:rPr>
      </w:pPr>
    </w:p>
    <w:p w14:paraId="2BC4004B" w14:textId="77777777" w:rsidR="00000000" w:rsidRDefault="00000000">
      <w:pPr>
        <w:jc w:val="right"/>
        <w:rPr>
          <w:rFonts w:eastAsia="Arial Unicode MS" w:cs="Times"/>
          <w:szCs w:val="26"/>
          <w:lang/>
        </w:rPr>
      </w:pPr>
      <w:r>
        <w:rPr>
          <w:rFonts w:cs="Times"/>
          <w:szCs w:val="26"/>
        </w:rPr>
        <w:t>Il Responsabile del Benessere Animale</w:t>
      </w:r>
      <w:r>
        <w:rPr>
          <w:rFonts w:cs="Times"/>
          <w:szCs w:val="26"/>
        </w:rPr>
        <w:tab/>
      </w:r>
      <w:r>
        <w:rPr>
          <w:rFonts w:cs="Times"/>
          <w:szCs w:val="26"/>
        </w:rPr>
        <w:tab/>
      </w:r>
      <w:r>
        <w:rPr>
          <w:rFonts w:cs="Times"/>
          <w:szCs w:val="26"/>
        </w:rPr>
        <w:tab/>
        <w:t>firma</w:t>
      </w:r>
    </w:p>
    <w:p w14:paraId="194C0614" w14:textId="77777777" w:rsidR="00C7171F" w:rsidRDefault="00000000">
      <w:pPr>
        <w:spacing w:before="57" w:after="57"/>
        <w:jc w:val="right"/>
      </w:pPr>
      <w:r>
        <w:rPr>
          <w:rFonts w:eastAsia="Arial Unicode MS" w:cs="Times"/>
          <w:szCs w:val="26"/>
          <w:lang/>
        </w:rPr>
        <w:t>Nome Cognome</w:t>
      </w:r>
    </w:p>
    <w:sectPr w:rsidR="00C7171F">
      <w:headerReference w:type="default" r:id="rId8"/>
      <w:footerReference w:type="default" r:id="rId9"/>
      <w:headerReference w:type="first" r:id="rId10"/>
      <w:footerReference w:type="first" r:id="rId11"/>
      <w:pgSz w:w="11906" w:h="16838"/>
      <w:pgMar w:top="2552" w:right="1418" w:bottom="2268" w:left="2268" w:header="709" w:footer="5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C76AD" w14:textId="77777777" w:rsidR="00C7171F" w:rsidRDefault="00C7171F">
      <w:pPr>
        <w:spacing w:before="0" w:after="0"/>
      </w:pPr>
      <w:r>
        <w:separator/>
      </w:r>
    </w:p>
  </w:endnote>
  <w:endnote w:type="continuationSeparator" w:id="0">
    <w:p w14:paraId="0B0174B0" w14:textId="77777777" w:rsidR="00C7171F" w:rsidRDefault="00C717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Times New Roman Italic">
    <w:charset w:val="00"/>
    <w:family w:val="roman"/>
    <w:pitch w:val="variable"/>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roid Sans Fallback">
    <w:charset w:val="01"/>
    <w:family w:val="auto"/>
    <w:pitch w:val="variable"/>
  </w:font>
  <w:font w:name="FreeSans">
    <w:charset w:val="01"/>
    <w:family w:val="auto"/>
    <w:pitch w:val="variable"/>
  </w:font>
  <w:font w:name="Lucida Grande">
    <w:charset w:val="00"/>
    <w:family w:val="auto"/>
    <w:pitch w:val="variable"/>
  </w:font>
  <w:font w:name="Frutiger Linotype">
    <w:altName w:val="Verdana"/>
    <w:charset w:val="00"/>
    <w:family w:val="swiss"/>
    <w:pitch w:val="variable"/>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A71B9" w14:textId="77777777" w:rsidR="00000000" w:rsidRDefault="00000000">
    <w:pPr>
      <w:tabs>
        <w:tab w:val="center" w:pos="4819"/>
        <w:tab w:val="right" w:pos="9638"/>
      </w:tabs>
      <w:spacing w:before="57" w:after="57" w:line="180" w:lineRule="exact"/>
      <w:ind w:right="987"/>
      <w:jc w:val="right"/>
    </w:pPr>
    <w:r>
      <w:rPr>
        <w:rFonts w:cs="Arial"/>
        <w:sz w:val="14"/>
        <w:szCs w:val="22"/>
      </w:rPr>
      <w:fldChar w:fldCharType="begin"/>
    </w:r>
    <w:r>
      <w:rPr>
        <w:rFonts w:cs="Arial"/>
        <w:sz w:val="14"/>
        <w:szCs w:val="22"/>
      </w:rPr>
      <w:instrText xml:space="preserve"> PAGE </w:instrText>
    </w:r>
    <w:r>
      <w:rPr>
        <w:rFonts w:cs="Arial"/>
        <w:sz w:val="14"/>
        <w:szCs w:val="22"/>
      </w:rPr>
      <w:fldChar w:fldCharType="separate"/>
    </w:r>
    <w:r>
      <w:rPr>
        <w:rFonts w:cs="Arial"/>
        <w:sz w:val="14"/>
        <w:szCs w:val="22"/>
      </w:rPr>
      <w:t>7</w:t>
    </w:r>
    <w:r>
      <w:rPr>
        <w:rFonts w:cs="Arial"/>
        <w:sz w:val="14"/>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110AA"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0917F7" w14:textId="77777777" w:rsidR="00C7171F" w:rsidRDefault="00C7171F">
      <w:pPr>
        <w:spacing w:before="0" w:after="0"/>
      </w:pPr>
      <w:r>
        <w:separator/>
      </w:r>
    </w:p>
  </w:footnote>
  <w:footnote w:type="continuationSeparator" w:id="0">
    <w:p w14:paraId="0A12005E" w14:textId="77777777" w:rsidR="00C7171F" w:rsidRDefault="00C7171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5D6CA" w14:textId="77777777" w:rsidR="00000000" w:rsidRDefault="00000000">
    <w:pPr>
      <w:pStyle w:val="Intestazione"/>
      <w:spacing w:before="57" w:after="57"/>
      <w:rPr>
        <w:b/>
        <w:lang/>
      </w:rPr>
    </w:pPr>
    <w:r>
      <w:pict w14:anchorId="0A792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18.35pt;margin-top:-35.25pt;width:275.95pt;height:125.2pt;z-index:1;mso-wrap-distance-left:9.05pt;mso-wrap-distance-right:9.05pt;mso-position-horizontal:absolute;mso-position-horizontal-relative:text;mso-position-vertical:absolute;mso-position-vertical-relative:text" filled="t">
          <v:fill opacity="0" color2="black"/>
          <v:imagedata r:id="rId1" o:title=""/>
          <w10:wrap type="squa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8B095"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eastAsia="Times New Roman" w:cs="Times"/>
        <w:b/>
        <w:bCs/>
        <w:sz w:val="20"/>
        <w:szCs w:val="26"/>
        <w:lang w:val="it-IT" w:eastAsia="zh-CN" w:bidi="ar-SA"/>
      </w:rPr>
    </w:lvl>
  </w:abstractNum>
  <w:abstractNum w:abstractNumId="3" w15:restartNumberingAfterBreak="0">
    <w:nsid w:val="00000004"/>
    <w:multiLevelType w:val="singleLevel"/>
    <w:tmpl w:val="00000004"/>
    <w:name w:val="WW8Num3"/>
    <w:lvl w:ilvl="0">
      <w:numFmt w:val="bullet"/>
      <w:lvlText w:val="-"/>
      <w:lvlJc w:val="left"/>
      <w:pPr>
        <w:tabs>
          <w:tab w:val="num" w:pos="0"/>
        </w:tabs>
        <w:ind w:left="720" w:hanging="360"/>
      </w:pPr>
      <w:rPr>
        <w:rFonts w:ascii="Times New Roman" w:hAnsi="Times New Roman" w:cs="Times New Roman"/>
        <w:vanish w:val="0"/>
      </w:rPr>
    </w:lvl>
  </w:abstractNum>
  <w:abstractNum w:abstractNumId="4" w15:restartNumberingAfterBreak="0">
    <w:nsid w:val="00000005"/>
    <w:multiLevelType w:val="multilevel"/>
    <w:tmpl w:val="00000005"/>
    <w:name w:val="WW8Num4"/>
    <w:lvl w:ilvl="0">
      <w:start w:val="1"/>
      <w:numFmt w:val="decimal"/>
      <w:lvlText w:val="%1."/>
      <w:lvlJc w:val="left"/>
      <w:pPr>
        <w:tabs>
          <w:tab w:val="num" w:pos="720"/>
        </w:tabs>
        <w:ind w:left="720" w:hanging="360"/>
      </w:pPr>
      <w:rPr>
        <w:rFonts w:cs="Times"/>
        <w:b/>
        <w:bCs/>
        <w:i/>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i/>
        <w:i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Cs w:val="22"/>
      </w:rPr>
    </w:lvl>
    <w:lvl w:ilvl="2">
      <w:start w:val="1"/>
      <w:numFmt w:val="bullet"/>
      <w:lvlText w:val="▪"/>
      <w:lvlJc w:val="left"/>
      <w:pPr>
        <w:tabs>
          <w:tab w:val="num" w:pos="1440"/>
        </w:tabs>
        <w:ind w:left="1440" w:hanging="360"/>
      </w:pPr>
      <w:rPr>
        <w:rFonts w:ascii="OpenSymbol" w:hAnsi="OpenSymbol" w:cs="OpenSymbol"/>
        <w:szCs w:val="22"/>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Cs w:val="22"/>
      </w:rPr>
    </w:lvl>
    <w:lvl w:ilvl="5">
      <w:start w:val="1"/>
      <w:numFmt w:val="bullet"/>
      <w:lvlText w:val="▪"/>
      <w:lvlJc w:val="left"/>
      <w:pPr>
        <w:tabs>
          <w:tab w:val="num" w:pos="2520"/>
        </w:tabs>
        <w:ind w:left="2520" w:hanging="360"/>
      </w:pPr>
      <w:rPr>
        <w:rFonts w:ascii="OpenSymbol" w:hAnsi="OpenSymbol" w:cs="OpenSymbol"/>
        <w:szCs w:val="22"/>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Cs w:val="22"/>
      </w:rPr>
    </w:lvl>
    <w:lvl w:ilvl="8">
      <w:start w:val="1"/>
      <w:numFmt w:val="bullet"/>
      <w:lvlText w:val="▪"/>
      <w:lvlJc w:val="left"/>
      <w:pPr>
        <w:tabs>
          <w:tab w:val="num" w:pos="3600"/>
        </w:tabs>
        <w:ind w:left="3600" w:hanging="360"/>
      </w:pPr>
      <w:rPr>
        <w:rFonts w:ascii="OpenSymbol" w:hAnsi="OpenSymbol" w:cs="OpenSymbol"/>
        <w:szCs w:val="22"/>
      </w:rPr>
    </w:lvl>
  </w:abstractNum>
  <w:abstractNum w:abstractNumId="8"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9"/>
    <w:lvl w:ilvl="0">
      <w:start w:val="8"/>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szCs w:val="26"/>
      </w:rPr>
    </w:lvl>
    <w:lvl w:ilvl="2">
      <w:start w:val="1"/>
      <w:numFmt w:val="bullet"/>
      <w:lvlText w:val="▪"/>
      <w:lvlJc w:val="left"/>
      <w:pPr>
        <w:tabs>
          <w:tab w:val="num" w:pos="1440"/>
        </w:tabs>
        <w:ind w:left="1440" w:hanging="360"/>
      </w:pPr>
      <w:rPr>
        <w:rFonts w:ascii="OpenSymbol" w:hAnsi="OpenSymbol" w:cs="OpenSymbol"/>
        <w:szCs w:val="2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Cs w:val="26"/>
      </w:rPr>
    </w:lvl>
    <w:lvl w:ilvl="5">
      <w:start w:val="1"/>
      <w:numFmt w:val="bullet"/>
      <w:lvlText w:val="▪"/>
      <w:lvlJc w:val="left"/>
      <w:pPr>
        <w:tabs>
          <w:tab w:val="num" w:pos="2520"/>
        </w:tabs>
        <w:ind w:left="2520" w:hanging="360"/>
      </w:pPr>
      <w:rPr>
        <w:rFonts w:ascii="OpenSymbol" w:hAnsi="OpenSymbol" w:cs="OpenSymbol"/>
        <w:szCs w:val="2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Cs w:val="26"/>
      </w:rPr>
    </w:lvl>
    <w:lvl w:ilvl="8">
      <w:start w:val="1"/>
      <w:numFmt w:val="bullet"/>
      <w:lvlText w:val="▪"/>
      <w:lvlJc w:val="left"/>
      <w:pPr>
        <w:tabs>
          <w:tab w:val="num" w:pos="3600"/>
        </w:tabs>
        <w:ind w:left="3600" w:hanging="360"/>
      </w:pPr>
      <w:rPr>
        <w:rFonts w:ascii="OpenSymbol" w:hAnsi="OpenSymbol" w:cs="OpenSymbol"/>
        <w:szCs w:val="26"/>
      </w:rPr>
    </w:lvl>
  </w:abstractNum>
  <w:abstractNum w:abstractNumId="10" w15:restartNumberingAfterBreak="0">
    <w:nsid w:val="0000000B"/>
    <w:multiLevelType w:val="multilevel"/>
    <w:tmpl w:val="0000000B"/>
    <w:name w:val="WW8Num10"/>
    <w:lvl w:ilvl="0">
      <w:start w:val="10"/>
      <w:numFmt w:val="decimal"/>
      <w:lvlText w:val="%1."/>
      <w:lvlJc w:val="left"/>
      <w:pPr>
        <w:tabs>
          <w:tab w:val="num" w:pos="720"/>
        </w:tabs>
        <w:ind w:left="720" w:hanging="360"/>
      </w:pPr>
      <w:rPr>
        <w:rFonts w:cs="Times"/>
        <w:b/>
        <w:bCs/>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Cs w:val="26"/>
      </w:rPr>
    </w:lvl>
    <w:lvl w:ilvl="2">
      <w:start w:val="1"/>
      <w:numFmt w:val="bullet"/>
      <w:lvlText w:val="▪"/>
      <w:lvlJc w:val="left"/>
      <w:pPr>
        <w:tabs>
          <w:tab w:val="num" w:pos="1440"/>
        </w:tabs>
        <w:ind w:left="1440" w:hanging="360"/>
      </w:pPr>
      <w:rPr>
        <w:rFonts w:ascii="OpenSymbol" w:hAnsi="OpenSymbol" w:cs="OpenSymbol"/>
        <w:szCs w:val="2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Cs w:val="26"/>
      </w:rPr>
    </w:lvl>
    <w:lvl w:ilvl="5">
      <w:start w:val="1"/>
      <w:numFmt w:val="bullet"/>
      <w:lvlText w:val="▪"/>
      <w:lvlJc w:val="left"/>
      <w:pPr>
        <w:tabs>
          <w:tab w:val="num" w:pos="2520"/>
        </w:tabs>
        <w:ind w:left="2520" w:hanging="360"/>
      </w:pPr>
      <w:rPr>
        <w:rFonts w:ascii="OpenSymbol" w:hAnsi="OpenSymbol" w:cs="OpenSymbol"/>
        <w:szCs w:val="2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Cs w:val="26"/>
      </w:rPr>
    </w:lvl>
    <w:lvl w:ilvl="8">
      <w:start w:val="1"/>
      <w:numFmt w:val="bullet"/>
      <w:lvlText w:val="▪"/>
      <w:lvlJc w:val="left"/>
      <w:pPr>
        <w:tabs>
          <w:tab w:val="num" w:pos="3600"/>
        </w:tabs>
        <w:ind w:left="3600" w:hanging="360"/>
      </w:pPr>
      <w:rPr>
        <w:rFonts w:ascii="OpenSymbol" w:hAnsi="OpenSymbol" w:cs="OpenSymbol"/>
        <w:szCs w:val="26"/>
      </w:rPr>
    </w:lvl>
  </w:abstractNum>
  <w:abstractNum w:abstractNumId="12" w15:restartNumberingAfterBreak="0">
    <w:nsid w:val="0000000D"/>
    <w:multiLevelType w:val="multilevel"/>
    <w:tmpl w:val="0000000D"/>
    <w:name w:val="WW8Num12"/>
    <w:lvl w:ilvl="0">
      <w:start w:val="11"/>
      <w:numFmt w:val="decimal"/>
      <w:lvlText w:val="%1."/>
      <w:lvlJc w:val="left"/>
      <w:pPr>
        <w:tabs>
          <w:tab w:val="num" w:pos="720"/>
        </w:tabs>
        <w:ind w:left="720" w:hanging="360"/>
      </w:pPr>
      <w:rPr>
        <w:rFonts w:cs="Times"/>
        <w:b/>
        <w:bCs/>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3"/>
    <w:lvl w:ilvl="0">
      <w:start w:val="12"/>
      <w:numFmt w:val="decimal"/>
      <w:lvlText w:val="%1."/>
      <w:lvlJc w:val="left"/>
      <w:pPr>
        <w:tabs>
          <w:tab w:val="num" w:pos="720"/>
        </w:tabs>
        <w:ind w:left="720" w:hanging="360"/>
      </w:pPr>
      <w:rPr>
        <w:rFonts w:cs="Times New Roman"/>
        <w:b/>
        <w:bCs/>
        <w:szCs w:val="26"/>
      </w:rPr>
    </w:lvl>
    <w:lvl w:ilvl="1">
      <w:start w:val="1"/>
      <w:numFmt w:val="decimal"/>
      <w:lvlText w:val="%2."/>
      <w:lvlJc w:val="left"/>
      <w:pPr>
        <w:tabs>
          <w:tab w:val="num" w:pos="1080"/>
        </w:tabs>
        <w:ind w:left="1080" w:hanging="360"/>
      </w:pPr>
      <w:rPr>
        <w:rFonts w:cs="Times New Roman"/>
        <w:b/>
        <w:bCs/>
        <w: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Cs w:val="26"/>
      </w:rPr>
    </w:lvl>
    <w:lvl w:ilvl="2">
      <w:start w:val="1"/>
      <w:numFmt w:val="bullet"/>
      <w:lvlText w:val="▪"/>
      <w:lvlJc w:val="left"/>
      <w:pPr>
        <w:tabs>
          <w:tab w:val="num" w:pos="1440"/>
        </w:tabs>
        <w:ind w:left="1440" w:hanging="360"/>
      </w:pPr>
      <w:rPr>
        <w:rFonts w:ascii="OpenSymbol" w:hAnsi="OpenSymbol" w:cs="OpenSymbol"/>
        <w:szCs w:val="2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Cs w:val="26"/>
      </w:rPr>
    </w:lvl>
    <w:lvl w:ilvl="5">
      <w:start w:val="1"/>
      <w:numFmt w:val="bullet"/>
      <w:lvlText w:val="▪"/>
      <w:lvlJc w:val="left"/>
      <w:pPr>
        <w:tabs>
          <w:tab w:val="num" w:pos="2520"/>
        </w:tabs>
        <w:ind w:left="2520" w:hanging="360"/>
      </w:pPr>
      <w:rPr>
        <w:rFonts w:ascii="OpenSymbol" w:hAnsi="OpenSymbol" w:cs="OpenSymbol"/>
        <w:szCs w:val="2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Cs w:val="26"/>
      </w:rPr>
    </w:lvl>
    <w:lvl w:ilvl="8">
      <w:start w:val="1"/>
      <w:numFmt w:val="bullet"/>
      <w:lvlText w:val="▪"/>
      <w:lvlJc w:val="left"/>
      <w:pPr>
        <w:tabs>
          <w:tab w:val="num" w:pos="3600"/>
        </w:tabs>
        <w:ind w:left="3600" w:hanging="360"/>
      </w:pPr>
      <w:rPr>
        <w:rFonts w:ascii="OpenSymbol" w:hAnsi="OpenSymbol" w:cs="OpenSymbol"/>
        <w:szCs w:val="26"/>
      </w:rPr>
    </w:lvl>
  </w:abstractNum>
  <w:abstractNum w:abstractNumId="16" w15:restartNumberingAfterBreak="0">
    <w:nsid w:val="00000011"/>
    <w:multiLevelType w:val="multilevel"/>
    <w:tmpl w:val="00000011"/>
    <w:name w:val="WW8Num19"/>
    <w:lvl w:ilvl="0">
      <w:start w:val="1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20"/>
    <w:lvl w:ilvl="0">
      <w:start w:val="23"/>
      <w:numFmt w:val="decimal"/>
      <w:lvlText w:val="%1."/>
      <w:lvlJc w:val="left"/>
      <w:pPr>
        <w:tabs>
          <w:tab w:val="num" w:pos="720"/>
        </w:tabs>
        <w:ind w:left="720" w:hanging="360"/>
      </w:pPr>
      <w:rPr>
        <w:rFonts w:cs="Times New Roman Italic"/>
        <w:i/>
        <w:iCs/>
        <w:vanish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21"/>
    <w:lvl w:ilvl="0">
      <w:start w:val="36"/>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9" w15:restartNumberingAfterBreak="0">
    <w:nsid w:val="00000014"/>
    <w:multiLevelType w:val="multilevel"/>
    <w:tmpl w:val="00000014"/>
    <w:name w:val="WW8Num22"/>
    <w:lvl w:ilvl="0">
      <w:start w:val="31"/>
      <w:numFmt w:val="decimal"/>
      <w:lvlText w:val="%1."/>
      <w:lvlJc w:val="left"/>
      <w:pPr>
        <w:tabs>
          <w:tab w:val="num" w:pos="720"/>
        </w:tabs>
        <w:ind w:left="720" w:hanging="360"/>
      </w:pPr>
      <w:rPr>
        <w:rFonts w:cs="Times New Roman"/>
        <w:b/>
        <w:bCs/>
        <w:i w:val="0"/>
        <w:iCs w:val="0"/>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3"/>
    <w:lvl w:ilvl="0">
      <w:start w:val="3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4"/>
    <w:lvl w:ilvl="0">
      <w:start w:val="27"/>
      <w:numFmt w:val="decimal"/>
      <w:lvlText w:val="%1."/>
      <w:lvlJc w:val="left"/>
      <w:pPr>
        <w:tabs>
          <w:tab w:val="num" w:pos="720"/>
        </w:tabs>
        <w:ind w:left="720" w:hanging="360"/>
      </w:pPr>
      <w:rPr>
        <w:rFonts w:cs="Times"/>
        <w:b/>
        <w:bCs/>
        <w:vanish w:val="0"/>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16cid:durableId="1370104839">
    <w:abstractNumId w:val="0"/>
  </w:num>
  <w:num w:numId="2" w16cid:durableId="1287543583">
    <w:abstractNumId w:val="1"/>
  </w:num>
  <w:num w:numId="3" w16cid:durableId="2091005202">
    <w:abstractNumId w:val="2"/>
  </w:num>
  <w:num w:numId="4" w16cid:durableId="752047637">
    <w:abstractNumId w:val="3"/>
  </w:num>
  <w:num w:numId="5" w16cid:durableId="590701242">
    <w:abstractNumId w:val="4"/>
  </w:num>
  <w:num w:numId="6" w16cid:durableId="1096903230">
    <w:abstractNumId w:val="5"/>
  </w:num>
  <w:num w:numId="7" w16cid:durableId="758797773">
    <w:abstractNumId w:val="6"/>
  </w:num>
  <w:num w:numId="8" w16cid:durableId="1814372629">
    <w:abstractNumId w:val="7"/>
  </w:num>
  <w:num w:numId="9" w16cid:durableId="1259752671">
    <w:abstractNumId w:val="8"/>
  </w:num>
  <w:num w:numId="10" w16cid:durableId="1054084697">
    <w:abstractNumId w:val="9"/>
  </w:num>
  <w:num w:numId="11" w16cid:durableId="652218808">
    <w:abstractNumId w:val="10"/>
  </w:num>
  <w:num w:numId="12" w16cid:durableId="1905020270">
    <w:abstractNumId w:val="11"/>
  </w:num>
  <w:num w:numId="13" w16cid:durableId="1171486000">
    <w:abstractNumId w:val="12"/>
  </w:num>
  <w:num w:numId="14" w16cid:durableId="368799329">
    <w:abstractNumId w:val="13"/>
  </w:num>
  <w:num w:numId="15" w16cid:durableId="1014263820">
    <w:abstractNumId w:val="14"/>
  </w:num>
  <w:num w:numId="16" w16cid:durableId="1476869018">
    <w:abstractNumId w:val="15"/>
  </w:num>
  <w:num w:numId="17" w16cid:durableId="1187795073">
    <w:abstractNumId w:val="16"/>
  </w:num>
  <w:num w:numId="18" w16cid:durableId="524174790">
    <w:abstractNumId w:val="17"/>
  </w:num>
  <w:num w:numId="19" w16cid:durableId="95517594">
    <w:abstractNumId w:val="18"/>
  </w:num>
  <w:num w:numId="20" w16cid:durableId="539245601">
    <w:abstractNumId w:val="19"/>
  </w:num>
  <w:num w:numId="21" w16cid:durableId="2104757782">
    <w:abstractNumId w:val="20"/>
  </w:num>
  <w:num w:numId="22" w16cid:durableId="410274277">
    <w:abstractNumId w:val="21"/>
  </w:num>
  <w:num w:numId="23" w16cid:durableId="1528408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753B"/>
    <w:rsid w:val="001F64FD"/>
    <w:rsid w:val="00AA753B"/>
    <w:rsid w:val="00C717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1CF56742"/>
  <w15:chartTrackingRefBased/>
  <w15:docId w15:val="{ECCFE1F2-1672-4F52-83E5-15EAD6B0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before="113" w:after="113"/>
    </w:pPr>
    <w:rPr>
      <w:lang w:eastAsia="zh-CN"/>
    </w:rPr>
  </w:style>
  <w:style w:type="paragraph" w:styleId="Titolo1">
    <w:name w:val="heading 1"/>
    <w:basedOn w:val="Titolo10"/>
    <w:next w:val="Corpotesto"/>
    <w:qFormat/>
    <w:pPr>
      <w:numPr>
        <w:numId w:val="1"/>
      </w:numPr>
      <w:outlineLvl w:val="0"/>
    </w:pPr>
  </w:style>
  <w:style w:type="paragraph" w:styleId="Titolo2">
    <w:name w:val="heading 2"/>
    <w:basedOn w:val="Titolo10"/>
    <w:next w:val="Corpotesto"/>
    <w:qFormat/>
    <w:pPr>
      <w:numPr>
        <w:ilvl w:val="1"/>
        <w:numId w:val="1"/>
      </w:numPr>
      <w:spacing w:before="200"/>
      <w:outlineLvl w:val="1"/>
    </w:pPr>
  </w:style>
  <w:style w:type="paragraph" w:styleId="Titolo3">
    <w:name w:val="heading 3"/>
    <w:basedOn w:val="Normale"/>
    <w:next w:val="Normale"/>
    <w:qFormat/>
    <w:pPr>
      <w:numPr>
        <w:ilvl w:val="2"/>
        <w:numId w:val="1"/>
      </w:numPr>
      <w:spacing w:before="170" w:after="57"/>
      <w:ind w:left="340" w:hanging="340"/>
      <w:outlineLvl w:val="2"/>
    </w:pPr>
    <w:rPr>
      <w:b/>
    </w:rPr>
  </w:style>
  <w:style w:type="paragraph" w:styleId="Titolo4">
    <w:name w:val="heading 4"/>
    <w:basedOn w:val="Titolo40"/>
    <w:next w:val="Corpotesto"/>
    <w:qFormat/>
    <w:pPr>
      <w:numPr>
        <w:ilvl w:val="3"/>
        <w:numId w:val="1"/>
      </w:numPr>
      <w:spacing w:before="120"/>
      <w:ind w:left="0" w:firstLine="0"/>
      <w:outlineLvl w:val="3"/>
    </w:pPr>
    <w:rPr>
      <w:b/>
      <w:bCs/>
      <w:i/>
      <w:iCs/>
      <w:sz w:val="27"/>
      <w:szCs w:val="27"/>
    </w:rPr>
  </w:style>
  <w:style w:type="paragraph" w:styleId="Titolo5">
    <w:name w:val="heading 5"/>
    <w:basedOn w:val="Titolo40"/>
    <w:next w:val="Corpotesto"/>
    <w:qFormat/>
    <w:pPr>
      <w:numPr>
        <w:ilvl w:val="4"/>
        <w:numId w:val="1"/>
      </w:numPr>
      <w:spacing w:before="120" w:after="60"/>
      <w:ind w:left="0" w:firstLine="0"/>
      <w:outlineLvl w:val="4"/>
    </w:pPr>
    <w:rPr>
      <w:b/>
      <w:bCs/>
      <w:sz w:val="24"/>
      <w:szCs w:val="24"/>
    </w:rPr>
  </w:style>
  <w:style w:type="paragraph" w:styleId="Titolo6">
    <w:name w:val="heading 6"/>
    <w:basedOn w:val="Titolo40"/>
    <w:next w:val="Corpotesto"/>
    <w:qFormat/>
    <w:pPr>
      <w:numPr>
        <w:ilvl w:val="5"/>
        <w:numId w:val="1"/>
      </w:numPr>
      <w:spacing w:before="60" w:after="60"/>
      <w:ind w:left="0" w:firstLine="0"/>
      <w:outlineLvl w:val="5"/>
    </w:pPr>
    <w:rPr>
      <w:b/>
      <w:bCs/>
      <w:i/>
      <w:iCs/>
      <w:sz w:val="24"/>
      <w:szCs w:val="24"/>
    </w:rPr>
  </w:style>
  <w:style w:type="paragraph" w:styleId="Titolo7">
    <w:name w:val="heading 7"/>
    <w:basedOn w:val="Titolo40"/>
    <w:next w:val="Corpotesto"/>
    <w:qFormat/>
    <w:pPr>
      <w:numPr>
        <w:ilvl w:val="6"/>
        <w:numId w:val="1"/>
      </w:numPr>
      <w:spacing w:before="60" w:after="60"/>
      <w:ind w:left="0" w:firstLine="0"/>
      <w:outlineLvl w:val="6"/>
    </w:pPr>
    <w:rPr>
      <w:b/>
      <w:bCs/>
      <w:sz w:val="22"/>
      <w:szCs w:val="22"/>
    </w:rPr>
  </w:style>
  <w:style w:type="paragraph" w:styleId="Titolo8">
    <w:name w:val="heading 8"/>
    <w:basedOn w:val="Titolo40"/>
    <w:next w:val="Corpotesto"/>
    <w:qFormat/>
    <w:pPr>
      <w:numPr>
        <w:ilvl w:val="7"/>
        <w:numId w:val="1"/>
      </w:numPr>
      <w:spacing w:before="60" w:after="60"/>
      <w:ind w:left="0" w:firstLine="0"/>
      <w:outlineLvl w:val="7"/>
    </w:pPr>
    <w:rPr>
      <w:b/>
      <w:bCs/>
      <w:i/>
      <w:iCs/>
      <w:sz w:val="22"/>
      <w:szCs w:val="22"/>
    </w:rPr>
  </w:style>
  <w:style w:type="paragraph" w:styleId="Titolo9">
    <w:name w:val="heading 9"/>
    <w:basedOn w:val="Titolo40"/>
    <w:next w:val="Corpotesto"/>
    <w:qFormat/>
    <w:pPr>
      <w:numPr>
        <w:ilvl w:val="8"/>
        <w:numId w:val="1"/>
      </w:numPr>
      <w:spacing w:before="60" w:after="60"/>
      <w:ind w:left="0" w:firstLine="0"/>
      <w:outlineLvl w:val="8"/>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s="Times"/>
      <w:b/>
      <w:bCs/>
      <w:sz w:val="20"/>
      <w:szCs w:val="26"/>
      <w:lang w:val="it-IT" w:eastAsia="zh-CN" w:bidi="ar-SA"/>
    </w:rPr>
  </w:style>
  <w:style w:type="character" w:customStyle="1" w:styleId="WW8Num3z0">
    <w:name w:val="WW8Num3z0"/>
    <w:rPr>
      <w:rFonts w:ascii="Times New Roman" w:hAnsi="Times New Roman" w:cs="Times New Roman"/>
      <w:vanish w:val="0"/>
    </w:rPr>
  </w:style>
  <w:style w:type="character" w:customStyle="1" w:styleId="WW8Num4z0">
    <w:name w:val="WW8Num4z0"/>
    <w:rPr>
      <w:rFonts w:cs="Times"/>
      <w:b/>
      <w:bCs/>
      <w:i/>
      <w:szCs w:val="22"/>
    </w:rPr>
  </w:style>
  <w:style w:type="character" w:customStyle="1" w:styleId="WW8Num4z1">
    <w:name w:val="WW8Num4z1"/>
  </w:style>
  <w:style w:type="character" w:customStyle="1" w:styleId="WW8Num4z2">
    <w:name w:val="WW8Num4z2"/>
    <w:rPr>
      <w:i/>
      <w:iC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szCs w:val="22"/>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style>
  <w:style w:type="character" w:customStyle="1" w:styleId="WW8Num9z1">
    <w:name w:val="WW8Num9z1"/>
    <w:rPr>
      <w:rFonts w:ascii="OpenSymbol" w:hAnsi="OpenSymbol" w:cs="OpenSymbol"/>
      <w:szCs w:val="26"/>
    </w:rPr>
  </w:style>
  <w:style w:type="character" w:customStyle="1" w:styleId="WW8Num9z3">
    <w:name w:val="WW8Num9z3"/>
    <w:rPr>
      <w:rFonts w:ascii="Symbol" w:hAnsi="Symbol" w:cs="OpenSymbol"/>
    </w:rPr>
  </w:style>
  <w:style w:type="character" w:customStyle="1" w:styleId="WW8Num10z0">
    <w:name w:val="WW8Num10z0"/>
    <w:rPr>
      <w:rFonts w:cs="Times"/>
      <w:b/>
      <w:bCs/>
      <w:szCs w:val="26"/>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szCs w:val="26"/>
    </w:rPr>
  </w:style>
  <w:style w:type="character" w:customStyle="1" w:styleId="WW8Num12z0">
    <w:name w:val="WW8Num12z0"/>
    <w:rPr>
      <w:rFonts w:cs="Times"/>
      <w:b/>
      <w:bCs/>
      <w:szCs w:val="26"/>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b/>
      <w:bCs/>
      <w:szCs w:val="26"/>
    </w:rPr>
  </w:style>
  <w:style w:type="character" w:customStyle="1" w:styleId="WW8Num13z1">
    <w:name w:val="WW8Num13z1"/>
    <w:rPr>
      <w:rFonts w:cs="Times New Roman"/>
      <w:b/>
      <w:bCs/>
      <w:i/>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szCs w:val="26"/>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szCs w:val="26"/>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szCs w:val="26"/>
    </w:rPr>
  </w:style>
  <w:style w:type="character" w:customStyle="1" w:styleId="WW8Num18z1">
    <w:name w:val="WW8Num18z1"/>
    <w:rPr>
      <w:rFonts w:ascii="OpenSymbol" w:hAnsi="OpenSymbol" w:cs="OpenSymbol"/>
    </w:rPr>
  </w:style>
  <w:style w:type="character" w:customStyle="1" w:styleId="WW8Num19z0">
    <w:name w:val="WW8Num19z0"/>
    <w:rPr>
      <w:b/>
      <w:bC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Times New Roman Italic"/>
      <w:i/>
      <w:iCs/>
      <w:vanish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rPr>
      <w:rFonts w:ascii="Symbol" w:hAnsi="Symbol" w:cs="Symbol"/>
    </w:rPr>
  </w:style>
  <w:style w:type="character" w:customStyle="1" w:styleId="WW8Num22z0">
    <w:name w:val="WW8Num22z0"/>
    <w:rPr>
      <w:rFonts w:cs="Times New Roman"/>
      <w:b/>
      <w:bCs/>
      <w:i w:val="0"/>
      <w:iCs w:val="0"/>
      <w:szCs w:val="26"/>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w:b/>
      <w:bCs/>
      <w:vanish w:val="0"/>
      <w:szCs w:val="2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2">
    <w:name w:val="WW8Num5z2"/>
    <w:rPr>
      <w:i/>
      <w:iC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cs="Times"/>
      <w:b/>
      <w:bCs/>
      <w:vanish w:val="0"/>
      <w:szCs w:val="26"/>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rPr>
  </w:style>
  <w:style w:type="character" w:customStyle="1" w:styleId="WW8Num28z1">
    <w:name w:val="WW8Num28z1"/>
    <w:rPr>
      <w:rFonts w:ascii="OpenSymbol" w:hAnsi="OpenSymbol" w:cs="OpenSymbol"/>
    </w:rPr>
  </w:style>
  <w:style w:type="character" w:customStyle="1" w:styleId="WW8Num29z0">
    <w:name w:val="WW8Num29z0"/>
    <w:rPr>
      <w:rFonts w:ascii="Symbol" w:hAnsi="Symbol" w:cs="OpenSymbol"/>
    </w:rPr>
  </w:style>
  <w:style w:type="character" w:customStyle="1" w:styleId="WW8Num29z1">
    <w:name w:val="WW8Num29z1"/>
    <w:rPr>
      <w:rFonts w:ascii="OpenSymbol" w:hAnsi="Open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rPr>
      <w:i/>
      <w:iC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0z0">
    <w:name w:val="WW8Num30z0"/>
    <w:rPr>
      <w:rFonts w:ascii="Symbol" w:hAnsi="Symbol" w:cs="OpenSymbol"/>
    </w:rPr>
  </w:style>
  <w:style w:type="character" w:customStyle="1" w:styleId="WW8Num30z1">
    <w:name w:val="WW8Num30z1"/>
    <w:rPr>
      <w:rFonts w:ascii="OpenSymbol" w:hAnsi="OpenSymbol" w:cs="OpenSymbol"/>
    </w:rPr>
  </w:style>
  <w:style w:type="character" w:customStyle="1" w:styleId="Caratterepredefinitoparagrafo">
    <w:name w:val="Carattere predefinito paragrafo"/>
  </w:style>
  <w:style w:type="character" w:customStyle="1" w:styleId="Carpredefinitoparagrafo3">
    <w:name w:val="Car. predefinito paragrafo3"/>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Carpredefinitoparagrafo2">
    <w:name w:val="Car. predefinito paragrafo2"/>
  </w:style>
  <w:style w:type="character" w:customStyle="1" w:styleId="Carpredefinitoparagrafo1">
    <w:name w:val="Car. predefinito paragrafo1"/>
  </w:style>
  <w:style w:type="character" w:styleId="Numeropagina">
    <w:name w:val="page number"/>
    <w:basedOn w:val="Carpredefinitoparagrafo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atteredinumerazione">
    <w:name w:val="Carattere di numerazione"/>
  </w:style>
  <w:style w:type="character" w:styleId="Enfasicorsivo">
    <w:name w:val="Emphasis"/>
    <w:qFormat/>
    <w:rPr>
      <w:i/>
      <w:iCs/>
    </w:rPr>
  </w:style>
  <w:style w:type="character" w:customStyle="1" w:styleId="Punti">
    <w:name w:val="Punti"/>
  </w:style>
  <w:style w:type="character" w:styleId="Collegamentoipertestuale">
    <w:name w:val="Hyperlink"/>
  </w:style>
  <w:style w:type="character" w:customStyle="1" w:styleId="CarattereCarattere">
    <w:name w:val=" Carattere Carattere"/>
    <w:rPr>
      <w:rFonts w:ascii="Lucida Grande" w:hAnsi="Lucida Grande" w:cs="Lucida Grande"/>
      <w:sz w:val="18"/>
      <w:szCs w:val="18"/>
    </w:rPr>
  </w:style>
  <w:style w:type="paragraph" w:customStyle="1" w:styleId="Titolo40">
    <w:name w:val="Titolo4"/>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before="0" w:after="120"/>
    </w:pPr>
  </w:style>
  <w:style w:type="paragraph" w:styleId="Elenco">
    <w:name w:val="List"/>
    <w:basedOn w:val="Corpotesto"/>
    <w:rPr>
      <w:rFonts w:ascii="Frutiger Linotype" w:hAnsi="Frutiger Linotype" w:cs="Frutiger Linotype"/>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ascii="Frutiger Linotype" w:hAnsi="Frutiger Linotype" w:cs="Frutiger Linotype"/>
    </w:rPr>
  </w:style>
  <w:style w:type="paragraph" w:customStyle="1" w:styleId="Titolo10">
    <w:name w:val="Titolo1"/>
    <w:basedOn w:val="Normale"/>
    <w:next w:val="Corpotesto"/>
    <w:pPr>
      <w:keepNext/>
      <w:spacing w:before="240" w:after="120"/>
    </w:pPr>
  </w:style>
  <w:style w:type="paragraph" w:customStyle="1" w:styleId="Titolo20">
    <w:name w:val="Titolo2"/>
    <w:basedOn w:val="Titolo10"/>
    <w:next w:val="Corpotesto"/>
    <w:pPr>
      <w:jc w:val="center"/>
    </w:pPr>
  </w:style>
  <w:style w:type="paragraph" w:customStyle="1" w:styleId="Titolo30">
    <w:name w:val="Titolo3"/>
    <w:basedOn w:val="Titolo20"/>
    <w:next w:val="Corpotesto"/>
  </w:style>
  <w:style w:type="paragraph" w:styleId="Intestazione">
    <w:name w:val="header"/>
    <w:basedOn w:val="Normale"/>
    <w:pPr>
      <w:tabs>
        <w:tab w:val="center" w:pos="4986"/>
        <w:tab w:val="right" w:pos="9972"/>
      </w:tabs>
    </w:pPr>
  </w:style>
  <w:style w:type="paragraph" w:styleId="Pidipagina">
    <w:name w:val="footer"/>
    <w:basedOn w:val="Normale"/>
    <w:pPr>
      <w:tabs>
        <w:tab w:val="center" w:pos="4986"/>
        <w:tab w:val="right" w:pos="9972"/>
      </w:tabs>
    </w:pPr>
  </w:style>
  <w:style w:type="paragraph" w:customStyle="1" w:styleId="Testonormale1">
    <w:name w:val="Testo normale1"/>
    <w:basedOn w:val="Normale"/>
    <w:rPr>
      <w:rFonts w:ascii="Courier" w:hAnsi="Courier" w:cs="Courier"/>
    </w:rPr>
  </w:style>
  <w:style w:type="paragraph" w:customStyle="1" w:styleId="Contenutocornice">
    <w:name w:val="Contenuto cornice"/>
    <w:basedOn w:val="Corpotesto"/>
  </w:style>
  <w:style w:type="paragraph" w:customStyle="1" w:styleId="WW-Standard">
    <w:name w:val="WW-Standard"/>
    <w:pPr>
      <w:widowControl w:val="0"/>
      <w:suppressAutoHyphens/>
    </w:pPr>
    <w:rPr>
      <w:lang w:eastAsia="zh-CN"/>
    </w:rPr>
  </w:style>
  <w:style w:type="paragraph" w:customStyle="1" w:styleId="Citazione1">
    <w:name w:val="Citazione1"/>
    <w:basedOn w:val="Normale"/>
    <w:pPr>
      <w:spacing w:after="283"/>
      <w:ind w:left="567" w:right="567"/>
    </w:pPr>
  </w:style>
  <w:style w:type="paragraph" w:styleId="Sottotitolo">
    <w:name w:val="Subtitle"/>
    <w:basedOn w:val="Titolo10"/>
    <w:next w:val="Corpotesto"/>
    <w:qFormat/>
    <w:pPr>
      <w:spacing w:before="60"/>
      <w:jc w:val="center"/>
    </w:pPr>
    <w:rPr>
      <w:sz w:val="36"/>
      <w:szCs w:val="3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Bibliografia1">
    <w:name w:val="Bibliografia 1"/>
    <w:basedOn w:val="Indice"/>
    <w:pPr>
      <w:tabs>
        <w:tab w:val="right" w:leader="dot" w:pos="8220"/>
      </w:tabs>
      <w:spacing w:before="0" w:after="0"/>
      <w:ind w:left="567" w:right="283" w:hanging="283"/>
    </w:pPr>
    <w:rPr>
      <w:rFonts w:ascii="Times New Roman" w:hAnsi="Times New Roman" w:cs="Times New Roman"/>
    </w:rPr>
  </w:style>
  <w:style w:type="paragraph" w:customStyle="1" w:styleId="Testopreformattato">
    <w:name w:val="Testo preformattato"/>
    <w:basedOn w:val="Normale"/>
    <w:pPr>
      <w:spacing w:before="57" w:after="0"/>
    </w:pPr>
  </w:style>
  <w:style w:type="paragraph" w:styleId="Testofumetto">
    <w:name w:val="Balloon Text"/>
    <w:basedOn w:val="Normale"/>
    <w:pPr>
      <w:spacing w:before="0" w:after="0"/>
    </w:pPr>
    <w:rPr>
      <w:rFonts w:ascii="Lucida Grande" w:hAnsi="Lucida Grande" w:cs="Lucida Grande"/>
      <w:sz w:val="18"/>
      <w:szCs w:val="18"/>
    </w:rPr>
  </w:style>
  <w:style w:type="paragraph" w:styleId="Revisione">
    <w:name w:val="Revision"/>
    <w:pPr>
      <w:suppressAutoHyphens/>
    </w:pPr>
    <w:rPr>
      <w:lang w:eastAsia="zh-CN"/>
    </w:rPr>
  </w:style>
  <w:style w:type="paragraph" w:customStyle="1" w:styleId="Titolo100">
    <w:name w:val="Titolo 10"/>
    <w:basedOn w:val="Titolo40"/>
    <w:next w:val="Corpotesto"/>
    <w:pPr>
      <w:numPr>
        <w:numId w:val="2"/>
      </w:numPr>
      <w:spacing w:before="60" w:after="60"/>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bio.faiola@uniroma1.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carducci</dc:creator>
  <cp:keywords/>
  <dc:description/>
  <cp:lastModifiedBy>filippo carducci</cp:lastModifiedBy>
  <cp:revision>2</cp:revision>
  <cp:lastPrinted>1601-01-01T00:00:00Z</cp:lastPrinted>
  <dcterms:created xsi:type="dcterms:W3CDTF">2024-05-28T11:31:00Z</dcterms:created>
  <dcterms:modified xsi:type="dcterms:W3CDTF">2024-05-28T11:31:00Z</dcterms:modified>
</cp:coreProperties>
</file>